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57" w:rsidRDefault="00A01957" w:rsidP="006F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A01957" w:rsidRDefault="00A01957" w:rsidP="0010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A01957" w:rsidRPr="007B7151" w:rsidTr="0092168E">
        <w:trPr>
          <w:cantSplit/>
          <w:trHeight w:val="1152"/>
        </w:trPr>
        <w:tc>
          <w:tcPr>
            <w:tcW w:w="4140" w:type="dxa"/>
            <w:hideMark/>
          </w:tcPr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957">
              <w:rPr>
                <w:rFonts w:ascii="Times New Roman" w:hAnsi="Times New Roman" w:cs="Times New Roman"/>
              </w:rPr>
              <w:t>Баш</w:t>
            </w:r>
            <w:proofErr w:type="gramStart"/>
            <w:r w:rsidRPr="00A01957">
              <w:rPr>
                <w:rFonts w:ascii="Times New Roman" w:hAnsi="Times New Roman" w:cs="Times New Roman"/>
              </w:rPr>
              <w:t>k</w:t>
            </w:r>
            <w:proofErr w:type="gramEnd"/>
            <w:r w:rsidRPr="00A01957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A01957">
              <w:rPr>
                <w:rFonts w:ascii="Times New Roman" w:hAnsi="Times New Roman" w:cs="Times New Roman"/>
              </w:rPr>
              <w:t xml:space="preserve"> Республикаһы</w:t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957">
              <w:rPr>
                <w:rFonts w:ascii="Times New Roman" w:hAnsi="Times New Roman" w:cs="Times New Roman"/>
              </w:rPr>
              <w:t>Салауат</w:t>
            </w:r>
            <w:proofErr w:type="spellEnd"/>
            <w:r w:rsidRPr="00A01957">
              <w:rPr>
                <w:rFonts w:ascii="Times New Roman" w:hAnsi="Times New Roman" w:cs="Times New Roman"/>
              </w:rPr>
              <w:t xml:space="preserve"> районы</w:t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957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A01957">
              <w:rPr>
                <w:rFonts w:ascii="Times New Roman" w:hAnsi="Times New Roman" w:cs="Times New Roman"/>
              </w:rPr>
              <w:t xml:space="preserve">   районының</w:t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957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A01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957">
              <w:rPr>
                <w:rFonts w:ascii="Times New Roman" w:hAnsi="Times New Roman" w:cs="Times New Roman"/>
              </w:rPr>
              <w:t>ауыл</w:t>
            </w:r>
            <w:proofErr w:type="spellEnd"/>
            <w:r w:rsidRPr="00A01957">
              <w:rPr>
                <w:rFonts w:ascii="Times New Roman" w:hAnsi="Times New Roman" w:cs="Times New Roman"/>
              </w:rPr>
              <w:t xml:space="preserve"> советы</w:t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1957">
              <w:rPr>
                <w:rFonts w:ascii="Times New Roman" w:hAnsi="Times New Roman" w:cs="Times New Roman"/>
              </w:rPr>
              <w:t>ауыл</w:t>
            </w:r>
            <w:proofErr w:type="spellEnd"/>
            <w:r w:rsidRPr="00A01957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A01957">
              <w:rPr>
                <w:rFonts w:ascii="Times New Roman" w:hAnsi="Times New Roman" w:cs="Times New Roman"/>
              </w:rPr>
              <w:t>м</w:t>
            </w:r>
            <w:proofErr w:type="gramEnd"/>
            <w:r w:rsidRPr="00A01957"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95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3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hideMark/>
          </w:tcPr>
          <w:p w:rsidR="00A01957" w:rsidRPr="00310CA5" w:rsidRDefault="00A01957" w:rsidP="00A0195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10CA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Республика Башкортостан</w:t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95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957">
              <w:rPr>
                <w:rFonts w:ascii="Times New Roman" w:hAnsi="Times New Roman" w:cs="Times New Roman"/>
              </w:rPr>
              <w:t>Насибашевский</w:t>
            </w:r>
            <w:proofErr w:type="spellEnd"/>
            <w:r w:rsidRPr="00A01957">
              <w:rPr>
                <w:rFonts w:ascii="Times New Roman" w:hAnsi="Times New Roman" w:cs="Times New Roman"/>
              </w:rPr>
              <w:t xml:space="preserve">    сельсовет</w:t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95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1957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A01957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A01957" w:rsidRPr="007B7151" w:rsidTr="0092168E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957">
              <w:rPr>
                <w:rFonts w:ascii="Times New Roman" w:hAnsi="Times New Roman" w:cs="Times New Roman"/>
              </w:rPr>
              <w:t xml:space="preserve">452496, </w:t>
            </w:r>
            <w:r w:rsidRPr="00A01957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A01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957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A01957">
              <w:rPr>
                <w:rFonts w:ascii="Times New Roman" w:hAnsi="Times New Roman" w:cs="Times New Roman"/>
              </w:rPr>
              <w:t xml:space="preserve">,  </w:t>
            </w:r>
            <w:r w:rsidRPr="00A01957">
              <w:rPr>
                <w:rFonts w:ascii="Times New Roman" w:hAnsi="Times New Roman" w:cs="Times New Roman"/>
                <w:lang w:val="be-BY"/>
              </w:rPr>
              <w:t>Υзəк</w:t>
            </w:r>
            <w:r w:rsidRPr="00A01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957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A01957">
              <w:rPr>
                <w:rFonts w:ascii="Times New Roman" w:hAnsi="Times New Roman" w:cs="Times New Roman"/>
              </w:rPr>
              <w:t>, 31</w:t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957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A01957" w:rsidRPr="00A01957" w:rsidRDefault="00A01957" w:rsidP="00A019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957">
              <w:rPr>
                <w:rFonts w:ascii="Times New Roman" w:hAnsi="Times New Roman" w:cs="Times New Roman"/>
              </w:rPr>
              <w:t xml:space="preserve">452496, с. </w:t>
            </w:r>
            <w:proofErr w:type="spellStart"/>
            <w:r w:rsidRPr="00A01957">
              <w:rPr>
                <w:rFonts w:ascii="Times New Roman" w:hAnsi="Times New Roman" w:cs="Times New Roman"/>
              </w:rPr>
              <w:t>Насибаш</w:t>
            </w:r>
            <w:proofErr w:type="spellEnd"/>
            <w:r w:rsidRPr="00A01957">
              <w:rPr>
                <w:rFonts w:ascii="Times New Roman" w:hAnsi="Times New Roman" w:cs="Times New Roman"/>
              </w:rPr>
              <w:t>,  ул</w:t>
            </w:r>
            <w:proofErr w:type="gramStart"/>
            <w:r w:rsidRPr="00A01957">
              <w:rPr>
                <w:rFonts w:ascii="Times New Roman" w:hAnsi="Times New Roman" w:cs="Times New Roman"/>
              </w:rPr>
              <w:t>.Ц</w:t>
            </w:r>
            <w:proofErr w:type="gramEnd"/>
            <w:r w:rsidRPr="00A01957">
              <w:rPr>
                <w:rFonts w:ascii="Times New Roman" w:hAnsi="Times New Roman" w:cs="Times New Roman"/>
              </w:rPr>
              <w:t>ентральная, 31</w:t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01957">
              <w:rPr>
                <w:rFonts w:ascii="Times New Roman" w:hAnsi="Times New Roman" w:cs="Times New Roman"/>
              </w:rPr>
              <w:t xml:space="preserve"> </w:t>
            </w:r>
            <w:r w:rsidRPr="00A01957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01957" w:rsidRDefault="00A01957" w:rsidP="00A0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101C0A" w:rsidRDefault="00101C0A" w:rsidP="00101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101C0A" w:rsidRPr="003B3D9D" w:rsidRDefault="0092168E" w:rsidP="003B3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929C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01C0A" w:rsidRDefault="003B3D9D" w:rsidP="00101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«02» дека</w:t>
      </w:r>
      <w:r w:rsidR="006F1A32">
        <w:rPr>
          <w:rFonts w:ascii="Times New Roman" w:hAnsi="Times New Roman" w:cs="Times New Roman"/>
          <w:sz w:val="24"/>
          <w:szCs w:val="24"/>
        </w:rPr>
        <w:t>брь</w:t>
      </w:r>
      <w:r w:rsidR="00101C0A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101C0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101C0A"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  <w:r>
        <w:rPr>
          <w:rFonts w:ascii="Times New Roman" w:hAnsi="Times New Roman" w:cs="Times New Roman"/>
          <w:sz w:val="24"/>
          <w:szCs w:val="24"/>
        </w:rPr>
        <w:t>№62</w:t>
      </w:r>
      <w:r w:rsidR="00101C0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«02</w:t>
      </w:r>
      <w:r w:rsidR="006F1A32">
        <w:rPr>
          <w:rFonts w:ascii="Times New Roman" w:hAnsi="Times New Roman" w:cs="Times New Roman"/>
          <w:sz w:val="24"/>
          <w:szCs w:val="24"/>
        </w:rPr>
        <w:t>»</w:t>
      </w:r>
      <w:r w:rsidR="00101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6F1A32">
        <w:rPr>
          <w:rFonts w:ascii="Times New Roman" w:hAnsi="Times New Roman" w:cs="Times New Roman"/>
          <w:sz w:val="24"/>
          <w:szCs w:val="24"/>
        </w:rPr>
        <w:t xml:space="preserve">бря </w:t>
      </w:r>
      <w:r w:rsidR="00101C0A">
        <w:rPr>
          <w:rFonts w:ascii="Times New Roman" w:hAnsi="Times New Roman" w:cs="Times New Roman"/>
          <w:sz w:val="24"/>
          <w:szCs w:val="24"/>
        </w:rPr>
        <w:t>2019 г</w:t>
      </w:r>
    </w:p>
    <w:tbl>
      <w:tblPr>
        <w:tblW w:w="0" w:type="auto"/>
        <w:tblLook w:val="04A0"/>
      </w:tblPr>
      <w:tblGrid>
        <w:gridCol w:w="9713"/>
      </w:tblGrid>
      <w:tr w:rsidR="00323F78" w:rsidTr="00101C0A">
        <w:trPr>
          <w:trHeight w:val="1275"/>
        </w:trPr>
        <w:tc>
          <w:tcPr>
            <w:tcW w:w="9713" w:type="dxa"/>
            <w:hideMark/>
          </w:tcPr>
          <w:p w:rsidR="00323F78" w:rsidRDefault="00323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муниципальной программы «Профилактика безнадзорности и правонарушений несовершеннолетних на территории сельского поселения </w:t>
            </w:r>
            <w:proofErr w:type="spellStart"/>
            <w:r w:rsidR="00A01957">
              <w:rPr>
                <w:rFonts w:ascii="Times New Roman" w:eastAsia="Calibri" w:hAnsi="Times New Roman" w:cs="Times New Roman"/>
                <w:sz w:val="28"/>
                <w:szCs w:val="28"/>
              </w:rPr>
              <w:t>Насибаше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</w:t>
            </w:r>
            <w:r w:rsidR="00A019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 муниципального района </w:t>
            </w:r>
            <w:proofErr w:type="spellStart"/>
            <w:r w:rsidR="00A01957">
              <w:rPr>
                <w:rFonts w:ascii="Times New Roman" w:eastAsia="Calibri" w:hAnsi="Times New Roman" w:cs="Times New Roman"/>
                <w:sz w:val="28"/>
                <w:szCs w:val="28"/>
              </w:rPr>
              <w:t>Салават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 на 2019-2021 годы»</w:t>
            </w:r>
          </w:p>
        </w:tc>
      </w:tr>
    </w:tbl>
    <w:p w:rsidR="00323F78" w:rsidRDefault="00323F78" w:rsidP="00323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F78" w:rsidRPr="004A369C" w:rsidRDefault="006B30A3" w:rsidP="004A369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="00323F78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323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30A3">
        <w:rPr>
          <w:rFonts w:ascii="Helvetica" w:eastAsia="Times New Roman" w:hAnsi="Helvetica" w:cs="Helvetica"/>
          <w:color w:val="333333"/>
          <w:sz w:val="17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   закон</w:t>
      </w:r>
      <w:r>
        <w:rPr>
          <w:rFonts w:ascii="Times New Roman" w:eastAsia="Times New Roman" w:hAnsi="Times New Roman" w:cs="Times New Roman"/>
          <w:sz w:val="28"/>
          <w:szCs w:val="28"/>
        </w:rPr>
        <w:t>ом 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  "Об основах 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для  разработки   профилактики безнадзорности и     правонарушений несовершенн</w:t>
      </w:r>
      <w:r>
        <w:rPr>
          <w:rFonts w:ascii="Times New Roman" w:eastAsia="Times New Roman" w:hAnsi="Times New Roman" w:cs="Times New Roman"/>
          <w:sz w:val="28"/>
          <w:szCs w:val="28"/>
        </w:rPr>
        <w:t>олетних" от 24.06.1999 N 120-ФЗ,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 xml:space="preserve"> Закон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 "О государственной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 xml:space="preserve"> системе профилак</w:t>
      </w:r>
      <w:r w:rsidR="008E6F80">
        <w:rPr>
          <w:rFonts w:ascii="Times New Roman" w:eastAsia="Times New Roman" w:hAnsi="Times New Roman" w:cs="Times New Roman"/>
          <w:sz w:val="28"/>
          <w:szCs w:val="28"/>
        </w:rPr>
        <w:t>тики безнадзорности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правонарушений </w:t>
      </w:r>
      <w:r>
        <w:rPr>
          <w:rFonts w:ascii="Times New Roman" w:eastAsia="Times New Roman" w:hAnsi="Times New Roman" w:cs="Times New Roman"/>
          <w:sz w:val="28"/>
          <w:szCs w:val="28"/>
        </w:rPr>
        <w:t>    нес</w:t>
      </w:r>
      <w:r w:rsidR="008E6F80">
        <w:rPr>
          <w:rFonts w:ascii="Times New Roman" w:eastAsia="Times New Roman" w:hAnsi="Times New Roman" w:cs="Times New Roman"/>
          <w:sz w:val="28"/>
          <w:szCs w:val="28"/>
        </w:rPr>
        <w:t>овершеннолетних,  защиты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8E6F80">
        <w:rPr>
          <w:rFonts w:ascii="Times New Roman" w:eastAsia="Times New Roman" w:hAnsi="Times New Roman" w:cs="Times New Roman"/>
          <w:sz w:val="28"/>
          <w:szCs w:val="28"/>
        </w:rPr>
        <w:t xml:space="preserve">   прав в 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Республике    Башкортостан"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23.03.1999г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  N 151-з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23F78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руководствуясь Уст</w:t>
      </w:r>
      <w:r w:rsidR="00A01957">
        <w:rPr>
          <w:rFonts w:ascii="Times New Roman" w:eastAsia="Calibri" w:hAnsi="Times New Roman" w:cs="Times New Roman"/>
          <w:sz w:val="28"/>
          <w:szCs w:val="28"/>
        </w:rPr>
        <w:t>авом</w:t>
      </w:r>
      <w:proofErr w:type="gramEnd"/>
      <w:r w:rsidR="00A0195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01957">
        <w:rPr>
          <w:rFonts w:ascii="Times New Roman" w:eastAsia="Calibri" w:hAnsi="Times New Roman" w:cs="Times New Roman"/>
          <w:sz w:val="28"/>
          <w:szCs w:val="28"/>
        </w:rPr>
        <w:t>Насибаше</w:t>
      </w:r>
      <w:r w:rsidR="00323F78">
        <w:rPr>
          <w:rFonts w:ascii="Times New Roman" w:eastAsia="Calibri" w:hAnsi="Times New Roman" w:cs="Times New Roman"/>
          <w:sz w:val="28"/>
          <w:szCs w:val="28"/>
        </w:rPr>
        <w:t>вский</w:t>
      </w:r>
      <w:proofErr w:type="spellEnd"/>
      <w:r w:rsidR="00323F78">
        <w:rPr>
          <w:rFonts w:ascii="Times New Roman" w:eastAsia="Calibri" w:hAnsi="Times New Roman" w:cs="Times New Roman"/>
          <w:sz w:val="28"/>
          <w:szCs w:val="28"/>
        </w:rPr>
        <w:t xml:space="preserve"> сельсовет, администр</w:t>
      </w:r>
      <w:r w:rsidR="00A01957">
        <w:rPr>
          <w:rFonts w:ascii="Times New Roman" w:eastAsia="Calibri" w:hAnsi="Times New Roman" w:cs="Times New Roman"/>
          <w:sz w:val="28"/>
          <w:szCs w:val="28"/>
        </w:rPr>
        <w:t xml:space="preserve">ация сельского поселения </w:t>
      </w:r>
      <w:proofErr w:type="spellStart"/>
      <w:r w:rsidR="00A01957">
        <w:rPr>
          <w:rFonts w:ascii="Times New Roman" w:eastAsia="Calibri" w:hAnsi="Times New Roman" w:cs="Times New Roman"/>
          <w:sz w:val="28"/>
          <w:szCs w:val="28"/>
        </w:rPr>
        <w:t>Насибаше</w:t>
      </w:r>
      <w:r w:rsidR="00323F78">
        <w:rPr>
          <w:rFonts w:ascii="Times New Roman" w:eastAsia="Calibri" w:hAnsi="Times New Roman" w:cs="Times New Roman"/>
          <w:sz w:val="28"/>
          <w:szCs w:val="28"/>
        </w:rPr>
        <w:t>вский</w:t>
      </w:r>
      <w:proofErr w:type="spellEnd"/>
      <w:r w:rsidR="00323F78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8E6F80">
        <w:rPr>
          <w:rFonts w:ascii="Times New Roman" w:eastAsia="Calibri" w:hAnsi="Times New Roman" w:cs="Times New Roman"/>
          <w:sz w:val="28"/>
          <w:szCs w:val="28"/>
        </w:rPr>
        <w:t xml:space="preserve"> МР </w:t>
      </w:r>
      <w:proofErr w:type="spellStart"/>
      <w:r w:rsidR="008E6F80">
        <w:rPr>
          <w:rFonts w:ascii="Times New Roman" w:eastAsia="Calibri" w:hAnsi="Times New Roman" w:cs="Times New Roman"/>
          <w:sz w:val="28"/>
          <w:szCs w:val="28"/>
        </w:rPr>
        <w:t>Салаватский</w:t>
      </w:r>
      <w:proofErr w:type="spellEnd"/>
      <w:r w:rsidR="008E6F8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муниципальную программу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безнадзорности и правонарушений несовершеннолетних на территории </w:t>
      </w:r>
      <w:r w:rsidR="00A0195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1957">
        <w:rPr>
          <w:rFonts w:ascii="Times New Roman" w:eastAsia="Calibri" w:hAnsi="Times New Roman" w:cs="Times New Roman"/>
          <w:sz w:val="28"/>
          <w:szCs w:val="28"/>
        </w:rPr>
        <w:t>Насибаше</w:t>
      </w:r>
      <w:r>
        <w:rPr>
          <w:rFonts w:ascii="Times New Roman" w:eastAsia="Calibri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</w:t>
      </w:r>
      <w:r w:rsidR="00A01957">
        <w:rPr>
          <w:rFonts w:ascii="Times New Roman" w:eastAsia="Calibri" w:hAnsi="Times New Roman" w:cs="Times New Roman"/>
          <w:sz w:val="28"/>
          <w:szCs w:val="28"/>
        </w:rPr>
        <w:t xml:space="preserve">вет муниципального района </w:t>
      </w:r>
      <w:proofErr w:type="spellStart"/>
      <w:r w:rsidR="0092168E">
        <w:rPr>
          <w:rFonts w:ascii="Times New Roman" w:eastAsia="Calibri" w:hAnsi="Times New Roman" w:cs="Times New Roman"/>
          <w:sz w:val="28"/>
          <w:szCs w:val="28"/>
        </w:rPr>
        <w:t>Насибашев</w:t>
      </w:r>
      <w:r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2019-2021 годы» (прилагается).</w:t>
      </w:r>
    </w:p>
    <w:p w:rsidR="004A369C" w:rsidRDefault="00323F78" w:rsidP="004A36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A369C">
        <w:rPr>
          <w:sz w:val="28"/>
          <w:szCs w:val="28"/>
        </w:rPr>
        <w:t xml:space="preserve"> </w:t>
      </w:r>
      <w:proofErr w:type="gramStart"/>
      <w:r w:rsidR="004A369C" w:rsidRPr="004A369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A369C" w:rsidRPr="004A369C">
        <w:rPr>
          <w:rFonts w:ascii="Times New Roman" w:hAnsi="Times New Roman" w:cs="Times New Roman"/>
          <w:sz w:val="28"/>
          <w:szCs w:val="28"/>
        </w:rPr>
        <w:t xml:space="preserve"> настоящее решение на сайте Администрации </w:t>
      </w:r>
      <w:r w:rsidR="004A369C" w:rsidRPr="004A369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сельского поселения </w:t>
      </w:r>
      <w:proofErr w:type="spellStart"/>
      <w:r w:rsidR="004A369C" w:rsidRPr="004A369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Насибашевский</w:t>
      </w:r>
      <w:proofErr w:type="spellEnd"/>
      <w:r w:rsidR="004A369C" w:rsidRPr="004A369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сельсовет</w:t>
      </w:r>
      <w:r w:rsidR="004A369C" w:rsidRPr="004A369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A369C" w:rsidRPr="004A369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4A369C" w:rsidRPr="004A369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4A369C" w:rsidRPr="004A369C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hyperlink r:id="rId6" w:history="1">
        <w:r w:rsidR="004A369C" w:rsidRPr="004A369C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4A369C" w:rsidRPr="004A369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nasibash</w:t>
        </w:r>
        <w:proofErr w:type="spellEnd"/>
        <w:r w:rsidR="004A369C" w:rsidRPr="004A369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369C" w:rsidRPr="004A369C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4A369C" w:rsidRPr="004A369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4A369C" w:rsidRPr="004A369C">
        <w:rPr>
          <w:rFonts w:ascii="Times New Roman" w:hAnsi="Times New Roman" w:cs="Times New Roman"/>
          <w:sz w:val="28"/>
          <w:szCs w:val="28"/>
        </w:rPr>
        <w:t>.</w:t>
      </w:r>
      <w:hyperlink r:id="rId7" w:history="1">
        <w:r w:rsidR="004A369C" w:rsidRPr="004A369C">
          <w:rPr>
            <w:rFonts w:ascii="Times New Roman" w:hAnsi="Times New Roman" w:cs="Times New Roman"/>
            <w:sz w:val="28"/>
            <w:szCs w:val="28"/>
          </w:rPr>
          <w:t>  </w:t>
        </w:r>
      </w:hyperlink>
    </w:p>
    <w:p w:rsidR="00323F78" w:rsidRPr="004A369C" w:rsidRDefault="00323F78" w:rsidP="004A36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Контроль над исполнением настоящего постановления оставляю за собой.</w:t>
      </w:r>
    </w:p>
    <w:p w:rsidR="00323F78" w:rsidRDefault="00323F78" w:rsidP="004A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69C" w:rsidRDefault="004A369C" w:rsidP="004A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C0A" w:rsidRDefault="00101C0A" w:rsidP="00323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A369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F78">
        <w:rPr>
          <w:rFonts w:ascii="Times New Roman" w:eastAsia="Calibri" w:hAnsi="Times New Roman" w:cs="Times New Roman"/>
          <w:sz w:val="28"/>
          <w:szCs w:val="28"/>
        </w:rPr>
        <w:t xml:space="preserve"> Глава сельского поселения</w:t>
      </w:r>
      <w:r w:rsidR="0092168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proofErr w:type="spellStart"/>
      <w:r w:rsidR="0092168E">
        <w:rPr>
          <w:rFonts w:ascii="Times New Roman" w:eastAsia="Calibri" w:hAnsi="Times New Roman" w:cs="Times New Roman"/>
          <w:sz w:val="28"/>
          <w:szCs w:val="28"/>
        </w:rPr>
        <w:t>Р.К.Бикмухаметова</w:t>
      </w:r>
      <w:proofErr w:type="spellEnd"/>
    </w:p>
    <w:p w:rsidR="00323F78" w:rsidRDefault="00101C0A" w:rsidP="0092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F1A32" w:rsidRDefault="006F1A32" w:rsidP="004A36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F1A32" w:rsidRDefault="006F1A32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323F78" w:rsidRDefault="004929C4" w:rsidP="004929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                                        </w:t>
      </w:r>
      <w:r w:rsidR="00323F78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323F78" w:rsidRDefault="004929C4" w:rsidP="004929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01C0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23F78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 w:rsidR="00101C0A">
        <w:rPr>
          <w:rFonts w:ascii="Times New Roman" w:eastAsia="Times New Roman" w:hAnsi="Times New Roman" w:cs="Arial"/>
          <w:sz w:val="24"/>
          <w:szCs w:val="24"/>
        </w:rPr>
        <w:t xml:space="preserve"> А</w:t>
      </w:r>
      <w:r w:rsidR="00323F78">
        <w:rPr>
          <w:rFonts w:ascii="Times New Roman" w:eastAsia="Times New Roman" w:hAnsi="Times New Roman" w:cs="Arial"/>
          <w:sz w:val="24"/>
          <w:szCs w:val="24"/>
        </w:rPr>
        <w:t>дминистрации</w:t>
      </w:r>
    </w:p>
    <w:p w:rsidR="00101C0A" w:rsidRDefault="00101C0A" w:rsidP="00101C0A">
      <w:pPr>
        <w:widowControl w:val="0"/>
        <w:autoSpaceDE w:val="0"/>
        <w:autoSpaceDN w:val="0"/>
        <w:adjustRightInd w:val="0"/>
        <w:spacing w:after="0" w:line="240" w:lineRule="auto"/>
        <w:ind w:right="-709" w:firstLine="720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                       </w:t>
      </w:r>
      <w:r w:rsidR="00323F78">
        <w:rPr>
          <w:rFonts w:ascii="Times New Roman" w:eastAsia="Times New Roman" w:hAnsi="Times New Roman" w:cs="Arial"/>
          <w:sz w:val="24"/>
          <w:szCs w:val="24"/>
        </w:rPr>
        <w:t>сельского поселения</w:t>
      </w:r>
      <w:r w:rsidR="0092168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92168E">
        <w:rPr>
          <w:rFonts w:ascii="Times New Roman" w:eastAsia="Times New Roman" w:hAnsi="Times New Roman" w:cs="Arial"/>
          <w:sz w:val="24"/>
          <w:szCs w:val="24"/>
        </w:rPr>
        <w:t>Насибаше</w:t>
      </w:r>
      <w:r>
        <w:rPr>
          <w:rFonts w:ascii="Times New Roman" w:eastAsia="Times New Roman" w:hAnsi="Times New Roman" w:cs="Arial"/>
          <w:sz w:val="24"/>
          <w:szCs w:val="24"/>
        </w:rPr>
        <w:t>вский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с\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с</w:t>
      </w:r>
      <w:proofErr w:type="spellEnd"/>
      <w:proofErr w:type="gramEnd"/>
    </w:p>
    <w:p w:rsidR="00323F78" w:rsidRDefault="00101C0A" w:rsidP="00101C0A">
      <w:pPr>
        <w:widowControl w:val="0"/>
        <w:autoSpaceDE w:val="0"/>
        <w:autoSpaceDN w:val="0"/>
        <w:adjustRightInd w:val="0"/>
        <w:spacing w:after="0" w:line="240" w:lineRule="auto"/>
        <w:ind w:right="-709" w:firstLine="720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</w:t>
      </w:r>
      <w:r w:rsidR="0092168E">
        <w:rPr>
          <w:rFonts w:ascii="Times New Roman" w:eastAsia="Times New Roman" w:hAnsi="Times New Roman" w:cs="Arial"/>
          <w:sz w:val="24"/>
          <w:szCs w:val="24"/>
        </w:rPr>
        <w:t xml:space="preserve">                       МР </w:t>
      </w:r>
      <w:proofErr w:type="spellStart"/>
      <w:r w:rsidR="0092168E">
        <w:rPr>
          <w:rFonts w:ascii="Times New Roman" w:eastAsia="Times New Roman" w:hAnsi="Times New Roman" w:cs="Arial"/>
          <w:sz w:val="24"/>
          <w:szCs w:val="24"/>
        </w:rPr>
        <w:t>Салават</w:t>
      </w:r>
      <w:r>
        <w:rPr>
          <w:rFonts w:ascii="Times New Roman" w:eastAsia="Times New Roman" w:hAnsi="Times New Roman" w:cs="Arial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район РБ                            </w:t>
      </w:r>
    </w:p>
    <w:p w:rsidR="00323F78" w:rsidRDefault="00101C0A" w:rsidP="00101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</w:t>
      </w:r>
      <w:r w:rsidR="004929C4">
        <w:rPr>
          <w:rFonts w:ascii="Times New Roman" w:eastAsia="Times New Roman" w:hAnsi="Times New Roman" w:cs="Arial"/>
          <w:sz w:val="24"/>
          <w:szCs w:val="24"/>
        </w:rPr>
        <w:t xml:space="preserve">                   </w:t>
      </w:r>
      <w:r w:rsidR="003B3D9D">
        <w:rPr>
          <w:rFonts w:ascii="Times New Roman" w:eastAsia="Times New Roman" w:hAnsi="Times New Roman" w:cs="Arial"/>
          <w:sz w:val="24"/>
          <w:szCs w:val="24"/>
        </w:rPr>
        <w:t xml:space="preserve">            от 02.12.2019г. № 62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Паспорт муниципальной программы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4"/>
        <w:gridCol w:w="7381"/>
      </w:tblGrid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территории </w:t>
            </w:r>
            <w:r w:rsidRPr="006F1A32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2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92168E">
              <w:rPr>
                <w:rFonts w:ascii="Times New Roman" w:eastAsia="Calibri" w:hAnsi="Times New Roman" w:cs="Times New Roman"/>
                <w:sz w:val="24"/>
                <w:szCs w:val="24"/>
              </w:rPr>
              <w:t>Насибаше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</w:t>
            </w:r>
            <w:r w:rsidR="004C4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 муниципального района </w:t>
            </w:r>
            <w:proofErr w:type="spellStart"/>
            <w:r w:rsidR="004C4DBB">
              <w:rPr>
                <w:rFonts w:ascii="Times New Roman" w:eastAsia="Calibri" w:hAnsi="Times New Roman" w:cs="Times New Roman"/>
                <w:sz w:val="24"/>
                <w:szCs w:val="24"/>
              </w:rPr>
              <w:t>Салават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на 2019-2021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именуется Программа).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24 июня 1999 года № 120-ФЗ «Об основах системы профилактики безнадзорности и правонарушений»;</w:t>
            </w:r>
          </w:p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сельского поселения </w:t>
            </w:r>
            <w:proofErr w:type="spell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Насибаше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 муниципального района </w:t>
            </w:r>
            <w:proofErr w:type="spell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сельского поселения </w:t>
            </w:r>
            <w:proofErr w:type="spell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Насибаше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ьсовет, МОБУ СОШ </w:t>
            </w:r>
            <w:proofErr w:type="spell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асибаш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Насибаш</w:t>
            </w:r>
            <w:proofErr w:type="spellEnd"/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цель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многоуровневой системы профилактики правонарушений на террит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ории сельского поселения  </w:t>
            </w:r>
            <w:proofErr w:type="spell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Насибаше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Стабилизация и создание предпосылок для снижения уровня преступности на территории поселения;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Совершенствование нормативной правовой 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базы сельского поселения </w:t>
            </w:r>
            <w:proofErr w:type="spell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Насибаше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по профилактике правонарушений;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включает в себя следующие направления профилактической работы: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Организационные мероприятия.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Нормативное правовое обеспечение деятельности по профилактике правонарушений.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Информационно – методическое обеспечение профилактической деятельности.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2021 годы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Программой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Программой осуществляет Администр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сельского поселения </w:t>
            </w:r>
            <w:proofErr w:type="spell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Насибаше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эффективности системы социальной профилактики правонарушений;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ории сельского поселения </w:t>
            </w:r>
            <w:proofErr w:type="spell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Насибаше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Оздоровление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криминогенной обстановки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улицах, в общественных местах;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Повышение уровня доверия населения к правоохранительным органам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 осуществляет Администр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сельского поселения </w:t>
            </w:r>
            <w:proofErr w:type="spell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Насибаше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</w:t>
            </w:r>
          </w:p>
        </w:tc>
      </w:tr>
    </w:tbl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bookmarkStart w:id="1" w:name="sub_1002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2. Характеристика проблемы</w:t>
      </w:r>
      <w:bookmarkEnd w:id="1"/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</w:t>
      </w:r>
      <w:r w:rsidR="0092168E">
        <w:rPr>
          <w:rFonts w:ascii="Times New Roman" w:eastAsia="Times New Roman" w:hAnsi="Times New Roman" w:cs="Times New Roman"/>
          <w:sz w:val="24"/>
          <w:szCs w:val="24"/>
        </w:rPr>
        <w:t xml:space="preserve">ории сельского поселения </w:t>
      </w:r>
      <w:proofErr w:type="spellStart"/>
      <w:r w:rsidR="0092168E">
        <w:rPr>
          <w:rFonts w:ascii="Times New Roman" w:eastAsia="Times New Roman" w:hAnsi="Times New Roman" w:cs="Times New Roman"/>
          <w:sz w:val="24"/>
          <w:szCs w:val="24"/>
        </w:rPr>
        <w:t>Насибаше</w:t>
      </w:r>
      <w:r>
        <w:rPr>
          <w:rFonts w:ascii="Times New Roman" w:eastAsia="Times New Roman" w:hAnsi="Times New Roman" w:cs="Times New Roman"/>
          <w:sz w:val="24"/>
          <w:szCs w:val="24"/>
        </w:rPr>
        <w:t>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– Поселение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допущено каких - либо террористических проявлений, массовых беспорядков и других правонарушений чрезвычайного характера, в том числе при проведении общественно-политических, культурных и других мероприятий с массовым пребыванием граждан. 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Особого внимания требует профилактика правонарушений на дорогах Поселения, что связано с превышением водителями скоростного режима, с управлением автомобилем в состоянии алкогольного опьянения и нарушение правил дорожного движения.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Серьезной проблемой остается алкогольная зависимость населения и курение в местах общего пользования.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проблемы отрицательно влияют на социально-экономическое развитие территории поселения, тесно связаны между собой и не могут быть решены в отдельности.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цели и задачи Программы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целью реализации Программы является создание многоуровневой системы профилактики правонарушений на территории Поселения.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стабилизация и создание предпосылок для снижения уровня преступности на территории Поселения;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совершенствование нормативной правовой базы Поселения по профилактике правонарушений;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профилактика, предупреждение преступлений и правонарушений на потребительском рынке;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Сроки и этапы реализации Программы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реализуется в 2019 – 2021 годах. Мероприятия Программы будут выполняться в соответствии с установленными сроками.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Ресурсное обеспечение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Программы не требуется.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Организация управления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ходом реализации Программы</w:t>
      </w:r>
    </w:p>
    <w:p w:rsidR="00B424C9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Программой</w:t>
      </w:r>
      <w:r w:rsidR="0092168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Администрацией </w:t>
      </w:r>
      <w:proofErr w:type="gramStart"/>
      <w:r w:rsidR="0092168E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323F78" w:rsidRDefault="0092168E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23F78">
        <w:rPr>
          <w:rFonts w:ascii="Times New Roman" w:eastAsia="Times New Roman" w:hAnsi="Times New Roman" w:cs="Times New Roman"/>
          <w:sz w:val="24"/>
          <w:szCs w:val="24"/>
        </w:rPr>
        <w:t>оселения.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Исполнители и соисполнители Программы несут ответственность за качественное и своевременное исполнение мероприятий Программы, эффективное использование ресурсов, выделяемых на реализацию Программы.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Исполнители и соисполнители Программы представляют отчеты о ходе реализации программных мероприятий в Администрацию Поселения до 1 февраля года, следующего за отчетным календарным годом.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реализации Программы в соответствующем году должен содержать: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завершенных в течение года мероприятий по Программе;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не завершенных в течение года мероприятий программы и процент их не завершения;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причин несвоевременного завершения программных мероприятий;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предложения о привлечении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Оценка эффективности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Предполагаемый социально-экономический эффект от реализации Программы заключается в том, чтобы путем создания многоуровневой системы профилактики правонарушений добиться стабилизации криминогенной обстановки на территории Поселения, включая следующие составляющие: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Поселения;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оздоровление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криминогенной обстановки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улицах и в общественных местах.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2" w:name="sub_1004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8. Перечень и описание программных мероприятий</w:t>
      </w:r>
      <w:bookmarkEnd w:id="2"/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мероприятия приведены в таблице.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4183"/>
        <w:gridCol w:w="1977"/>
        <w:gridCol w:w="1488"/>
        <w:gridCol w:w="2160"/>
      </w:tblGrid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обучающихся, состоящих на учете в комиссиях по делам несовершеннолетних, в работу кружков и секций на базе учреждений культуры.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323F78" w:rsidRDefault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асибаш</w:t>
            </w:r>
            <w:proofErr w:type="spellEnd"/>
          </w:p>
          <w:p w:rsidR="00323F78" w:rsidRDefault="006F1A32" w:rsidP="006F1A3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</w:t>
            </w:r>
            <w:r w:rsidR="00323F78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spellEnd"/>
            <w:r w:rsidR="0032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(по </w:t>
            </w:r>
            <w:proofErr w:type="spellStart"/>
            <w:r w:rsidR="00323F78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огласованию</w:t>
            </w:r>
            <w:proofErr w:type="spellEnd"/>
            <w:r w:rsidR="00323F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анализа динамики преступности и правонарушений на территории Поселения структуры правонарушений, причин и условий, способствующих их совершению.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323F78" w:rsidRDefault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асибаш</w:t>
            </w:r>
            <w:proofErr w:type="spellEnd"/>
          </w:p>
          <w:p w:rsidR="00323F78" w:rsidRDefault="00323F78" w:rsidP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асибаш</w:t>
            </w:r>
            <w:proofErr w:type="spellEnd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огласованию</w:t>
            </w:r>
            <w:proofErr w:type="spell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общественной безопасности, предупреждению террористических актов в поселении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6F1A32" w:rsidRDefault="00323F78" w:rsidP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асибаш</w:t>
            </w:r>
            <w:proofErr w:type="spellEnd"/>
          </w:p>
          <w:p w:rsidR="006F1A32" w:rsidRDefault="006F1A32" w:rsidP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асибаш</w:t>
            </w:r>
            <w:proofErr w:type="spellEnd"/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профилактике преступности и наркомании в подростковой среде 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6F1A32" w:rsidRDefault="00323F78" w:rsidP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асибаш</w:t>
            </w:r>
            <w:proofErr w:type="spellEnd"/>
          </w:p>
          <w:p w:rsidR="006F1A32" w:rsidRDefault="006F1A32" w:rsidP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асибаш</w:t>
            </w:r>
            <w:proofErr w:type="spellEnd"/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огласованию</w:t>
            </w:r>
            <w:proofErr w:type="spellEnd"/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дорожно-транспортного травматизма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6F1A32" w:rsidRDefault="00323F78" w:rsidP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асибаш</w:t>
            </w:r>
            <w:proofErr w:type="spellEnd"/>
          </w:p>
          <w:p w:rsidR="006F1A32" w:rsidRDefault="006F1A32" w:rsidP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асибаш</w:t>
            </w:r>
            <w:proofErr w:type="spellEnd"/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огласованию</w:t>
            </w:r>
            <w:proofErr w:type="spellEnd"/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через средства массовой информации поселения, официальный сайт Администр</w:t>
            </w:r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сельского поселения </w:t>
            </w:r>
            <w:proofErr w:type="spell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Насибаше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</w:t>
            </w:r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 муниципального района </w:t>
            </w:r>
            <w:proofErr w:type="spell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</w:tbl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6C6" w:rsidRDefault="00E176C6"/>
    <w:p w:rsidR="00F42889" w:rsidRDefault="00F42889"/>
    <w:p w:rsidR="00F42889" w:rsidRDefault="00F42889"/>
    <w:p w:rsidR="00F42889" w:rsidRDefault="00F42889"/>
    <w:p w:rsidR="00F42889" w:rsidRDefault="00F42889"/>
    <w:p w:rsidR="00E64D01" w:rsidRDefault="00E64D01"/>
    <w:p w:rsidR="00E64D01" w:rsidRDefault="00E64D01"/>
    <w:p w:rsidR="00E64D01" w:rsidRDefault="00E64D01"/>
    <w:p w:rsidR="00F42889" w:rsidRDefault="00F42889"/>
    <w:p w:rsidR="006F1A32" w:rsidRDefault="006F1A32"/>
    <w:p w:rsidR="006F1A32" w:rsidRDefault="006F1A32"/>
    <w:p w:rsidR="006F1A32" w:rsidRDefault="006F1A32"/>
    <w:p w:rsidR="006F1A32" w:rsidRDefault="006F1A32"/>
    <w:p w:rsidR="006F1A32" w:rsidRDefault="006F1A32"/>
    <w:p w:rsidR="006F1A32" w:rsidRDefault="006F1A32"/>
    <w:p w:rsidR="00EC0C6E" w:rsidRDefault="00EC0C6E">
      <w:pPr>
        <w:rPr>
          <w:sz w:val="26"/>
          <w:szCs w:val="26"/>
        </w:rPr>
      </w:pPr>
    </w:p>
    <w:sectPr w:rsidR="00EC0C6E" w:rsidSect="00ED15FE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13323AF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4734B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614E8"/>
    <w:multiLevelType w:val="hybridMultilevel"/>
    <w:tmpl w:val="20E8AB5A"/>
    <w:lvl w:ilvl="0" w:tplc="48ECDF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E759BF"/>
    <w:multiLevelType w:val="hybridMultilevel"/>
    <w:tmpl w:val="20E8AB5A"/>
    <w:lvl w:ilvl="0" w:tplc="48ECDF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227D0D"/>
    <w:multiLevelType w:val="hybridMultilevel"/>
    <w:tmpl w:val="70C482D2"/>
    <w:lvl w:ilvl="0" w:tplc="08B0B2A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3959F5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F78"/>
    <w:rsid w:val="00084A4E"/>
    <w:rsid w:val="000B3E37"/>
    <w:rsid w:val="000E464F"/>
    <w:rsid w:val="00101C0A"/>
    <w:rsid w:val="00185DF2"/>
    <w:rsid w:val="00195AAC"/>
    <w:rsid w:val="001F0E45"/>
    <w:rsid w:val="00206427"/>
    <w:rsid w:val="0023701D"/>
    <w:rsid w:val="00253359"/>
    <w:rsid w:val="00277C97"/>
    <w:rsid w:val="002A40D5"/>
    <w:rsid w:val="002A54C0"/>
    <w:rsid w:val="002B4EE0"/>
    <w:rsid w:val="00310CA5"/>
    <w:rsid w:val="00311422"/>
    <w:rsid w:val="00323F78"/>
    <w:rsid w:val="00341907"/>
    <w:rsid w:val="00363B38"/>
    <w:rsid w:val="003B3D9D"/>
    <w:rsid w:val="00404ED9"/>
    <w:rsid w:val="004254AA"/>
    <w:rsid w:val="004668E7"/>
    <w:rsid w:val="004732DD"/>
    <w:rsid w:val="004929C4"/>
    <w:rsid w:val="004A369C"/>
    <w:rsid w:val="004C4DBB"/>
    <w:rsid w:val="004F4879"/>
    <w:rsid w:val="00537569"/>
    <w:rsid w:val="00594CAB"/>
    <w:rsid w:val="005C7DFC"/>
    <w:rsid w:val="0060297A"/>
    <w:rsid w:val="00640AEB"/>
    <w:rsid w:val="00657969"/>
    <w:rsid w:val="00671ADC"/>
    <w:rsid w:val="00675AF8"/>
    <w:rsid w:val="006B30A3"/>
    <w:rsid w:val="006F1A32"/>
    <w:rsid w:val="006F5C98"/>
    <w:rsid w:val="007420F9"/>
    <w:rsid w:val="00791B8A"/>
    <w:rsid w:val="007A27FA"/>
    <w:rsid w:val="007C7265"/>
    <w:rsid w:val="007F4ECA"/>
    <w:rsid w:val="007F7DA3"/>
    <w:rsid w:val="008A7EEB"/>
    <w:rsid w:val="008D0716"/>
    <w:rsid w:val="008E6F80"/>
    <w:rsid w:val="00913ACF"/>
    <w:rsid w:val="0092168E"/>
    <w:rsid w:val="009A4913"/>
    <w:rsid w:val="009D2775"/>
    <w:rsid w:val="00A01957"/>
    <w:rsid w:val="00A14596"/>
    <w:rsid w:val="00A527B2"/>
    <w:rsid w:val="00A65B5E"/>
    <w:rsid w:val="00A76F65"/>
    <w:rsid w:val="00AA2ACD"/>
    <w:rsid w:val="00AF1107"/>
    <w:rsid w:val="00B1117D"/>
    <w:rsid w:val="00B1799E"/>
    <w:rsid w:val="00B424C9"/>
    <w:rsid w:val="00B437F9"/>
    <w:rsid w:val="00B44686"/>
    <w:rsid w:val="00B610A7"/>
    <w:rsid w:val="00B90513"/>
    <w:rsid w:val="00BF4676"/>
    <w:rsid w:val="00C06398"/>
    <w:rsid w:val="00C5076E"/>
    <w:rsid w:val="00CB5FCC"/>
    <w:rsid w:val="00CD5B70"/>
    <w:rsid w:val="00CE0606"/>
    <w:rsid w:val="00D06AE2"/>
    <w:rsid w:val="00D07E7B"/>
    <w:rsid w:val="00D111F1"/>
    <w:rsid w:val="00D23CF4"/>
    <w:rsid w:val="00D422F3"/>
    <w:rsid w:val="00D4500E"/>
    <w:rsid w:val="00D55092"/>
    <w:rsid w:val="00D55540"/>
    <w:rsid w:val="00D94D63"/>
    <w:rsid w:val="00DA77E2"/>
    <w:rsid w:val="00E176C6"/>
    <w:rsid w:val="00E64CF5"/>
    <w:rsid w:val="00E64D01"/>
    <w:rsid w:val="00EA4956"/>
    <w:rsid w:val="00EC0C6E"/>
    <w:rsid w:val="00ED15FE"/>
    <w:rsid w:val="00F078BA"/>
    <w:rsid w:val="00F15784"/>
    <w:rsid w:val="00F16743"/>
    <w:rsid w:val="00F2099D"/>
    <w:rsid w:val="00F42889"/>
    <w:rsid w:val="00F72548"/>
    <w:rsid w:val="00F757D2"/>
    <w:rsid w:val="00F8303E"/>
    <w:rsid w:val="00FB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86"/>
  </w:style>
  <w:style w:type="paragraph" w:styleId="1">
    <w:name w:val="heading 1"/>
    <w:basedOn w:val="a"/>
    <w:next w:val="a"/>
    <w:link w:val="10"/>
    <w:qFormat/>
    <w:rsid w:val="00913ACF"/>
    <w:pPr>
      <w:keepNext/>
      <w:suppressAutoHyphens/>
      <w:spacing w:after="0" w:line="240" w:lineRule="auto"/>
      <w:ind w:left="750" w:hanging="390"/>
      <w:outlineLvl w:val="0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95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C0A"/>
    <w:pPr>
      <w:snapToGrid w:val="0"/>
      <w:spacing w:after="0" w:line="256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1C0A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0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C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20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3ACF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styleId="a8">
    <w:name w:val="Hyperlink"/>
    <w:basedOn w:val="a0"/>
    <w:uiPriority w:val="99"/>
    <w:unhideWhenUsed/>
    <w:rsid w:val="00913AC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13ACF"/>
    <w:rPr>
      <w:rFonts w:ascii="Arial" w:hAnsi="Arial" w:cs="Arial"/>
    </w:rPr>
  </w:style>
  <w:style w:type="paragraph" w:customStyle="1" w:styleId="ConsPlusNormal0">
    <w:name w:val="ConsPlusNormal"/>
    <w:link w:val="ConsPlusNormal"/>
    <w:rsid w:val="00913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913A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rsid w:val="00EC0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9">
    <w:name w:val="Table Grid"/>
    <w:basedOn w:val="a1"/>
    <w:rsid w:val="007F7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19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pfo1">
    <w:name w:val="spfo1"/>
    <w:basedOn w:val="a0"/>
    <w:rsid w:val="006B3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.yandex.ru/re.jsx?h=a,hBbGQZioAj0mIpAt4goPxg&amp;l=aHR0cDovL3NwYXJrYXVsLnJ1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ibas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2019-04-24T08:52:00Z</cp:lastPrinted>
  <dcterms:created xsi:type="dcterms:W3CDTF">2019-11-06T11:49:00Z</dcterms:created>
  <dcterms:modified xsi:type="dcterms:W3CDTF">2019-12-03T12:11:00Z</dcterms:modified>
</cp:coreProperties>
</file>