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957" w:rsidRDefault="00A01957" w:rsidP="006F1A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tt-RU"/>
        </w:rPr>
      </w:pPr>
    </w:p>
    <w:p w:rsidR="00A01957" w:rsidRDefault="00A01957" w:rsidP="00101C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tt-RU"/>
        </w:rPr>
      </w:pPr>
    </w:p>
    <w:tbl>
      <w:tblPr>
        <w:tblW w:w="9720" w:type="dxa"/>
        <w:tblLayout w:type="fixed"/>
        <w:tblLook w:val="04A0"/>
      </w:tblPr>
      <w:tblGrid>
        <w:gridCol w:w="4140"/>
        <w:gridCol w:w="1440"/>
        <w:gridCol w:w="4140"/>
      </w:tblGrid>
      <w:tr w:rsidR="00A01957" w:rsidRPr="007B7151" w:rsidTr="0092168E">
        <w:trPr>
          <w:cantSplit/>
          <w:trHeight w:val="1152"/>
        </w:trPr>
        <w:tc>
          <w:tcPr>
            <w:tcW w:w="4140" w:type="dxa"/>
            <w:hideMark/>
          </w:tcPr>
          <w:p w:rsidR="00A01957" w:rsidRPr="00A01957" w:rsidRDefault="00A01957" w:rsidP="00A019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01957">
              <w:rPr>
                <w:rFonts w:ascii="Times New Roman" w:hAnsi="Times New Roman" w:cs="Times New Roman"/>
              </w:rPr>
              <w:t>Баш</w:t>
            </w:r>
            <w:proofErr w:type="gramStart"/>
            <w:r w:rsidRPr="00A01957">
              <w:rPr>
                <w:rFonts w:ascii="Times New Roman" w:hAnsi="Times New Roman" w:cs="Times New Roman"/>
              </w:rPr>
              <w:t>k</w:t>
            </w:r>
            <w:proofErr w:type="gramEnd"/>
            <w:r w:rsidRPr="00A01957">
              <w:rPr>
                <w:rFonts w:ascii="Times New Roman" w:hAnsi="Times New Roman" w:cs="Times New Roman"/>
              </w:rPr>
              <w:t>ортостан</w:t>
            </w:r>
            <w:proofErr w:type="spellEnd"/>
            <w:r w:rsidRPr="00A01957">
              <w:rPr>
                <w:rFonts w:ascii="Times New Roman" w:hAnsi="Times New Roman" w:cs="Times New Roman"/>
              </w:rPr>
              <w:t xml:space="preserve"> Республикаһы</w:t>
            </w:r>
          </w:p>
          <w:p w:rsidR="00A01957" w:rsidRPr="00A01957" w:rsidRDefault="00A01957" w:rsidP="00A019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01957">
              <w:rPr>
                <w:rFonts w:ascii="Times New Roman" w:hAnsi="Times New Roman" w:cs="Times New Roman"/>
              </w:rPr>
              <w:t>Салауат</w:t>
            </w:r>
            <w:proofErr w:type="spellEnd"/>
            <w:r w:rsidRPr="00A01957">
              <w:rPr>
                <w:rFonts w:ascii="Times New Roman" w:hAnsi="Times New Roman" w:cs="Times New Roman"/>
              </w:rPr>
              <w:t xml:space="preserve"> районы</w:t>
            </w:r>
          </w:p>
          <w:p w:rsidR="00A01957" w:rsidRPr="00A01957" w:rsidRDefault="00A01957" w:rsidP="00A019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01957">
              <w:rPr>
                <w:rFonts w:ascii="Times New Roman" w:hAnsi="Times New Roman" w:cs="Times New Roman"/>
              </w:rPr>
              <w:t>муниципаль</w:t>
            </w:r>
            <w:proofErr w:type="spellEnd"/>
            <w:r w:rsidRPr="00A01957">
              <w:rPr>
                <w:rFonts w:ascii="Times New Roman" w:hAnsi="Times New Roman" w:cs="Times New Roman"/>
              </w:rPr>
              <w:t xml:space="preserve">   районының</w:t>
            </w:r>
          </w:p>
          <w:p w:rsidR="00A01957" w:rsidRPr="00A01957" w:rsidRDefault="00A01957" w:rsidP="00A019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1957">
              <w:rPr>
                <w:rFonts w:ascii="Times New Roman" w:hAnsi="Times New Roman" w:cs="Times New Roman"/>
                <w:lang w:val="be-BY"/>
              </w:rPr>
              <w:t>Нəсебаш</w:t>
            </w:r>
            <w:r w:rsidRPr="00A019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1957">
              <w:rPr>
                <w:rFonts w:ascii="Times New Roman" w:hAnsi="Times New Roman" w:cs="Times New Roman"/>
              </w:rPr>
              <w:t>ауыл</w:t>
            </w:r>
            <w:proofErr w:type="spellEnd"/>
            <w:r w:rsidRPr="00A01957">
              <w:rPr>
                <w:rFonts w:ascii="Times New Roman" w:hAnsi="Times New Roman" w:cs="Times New Roman"/>
              </w:rPr>
              <w:t xml:space="preserve"> советы</w:t>
            </w:r>
          </w:p>
          <w:p w:rsidR="00A01957" w:rsidRPr="00A01957" w:rsidRDefault="00A01957" w:rsidP="00A019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01957">
              <w:rPr>
                <w:rFonts w:ascii="Times New Roman" w:hAnsi="Times New Roman" w:cs="Times New Roman"/>
              </w:rPr>
              <w:t>ауыл</w:t>
            </w:r>
            <w:proofErr w:type="spellEnd"/>
            <w:r w:rsidRPr="00A01957">
              <w:rPr>
                <w:rFonts w:ascii="Times New Roman" w:hAnsi="Times New Roman" w:cs="Times New Roman"/>
              </w:rPr>
              <w:t xml:space="preserve"> билә</w:t>
            </w:r>
            <w:proofErr w:type="gramStart"/>
            <w:r w:rsidRPr="00A01957">
              <w:rPr>
                <w:rFonts w:ascii="Times New Roman" w:hAnsi="Times New Roman" w:cs="Times New Roman"/>
              </w:rPr>
              <w:t>м</w:t>
            </w:r>
            <w:proofErr w:type="gramEnd"/>
            <w:r w:rsidRPr="00A01957">
              <w:rPr>
                <w:rFonts w:ascii="Times New Roman" w:hAnsi="Times New Roman" w:cs="Times New Roman"/>
              </w:rPr>
              <w:t>әһе Хакимиәте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A01957" w:rsidRPr="00A01957" w:rsidRDefault="00A01957" w:rsidP="00A019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1957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-579120</wp:posOffset>
                  </wp:positionV>
                  <wp:extent cx="637540" cy="713105"/>
                  <wp:effectExtent l="19050" t="0" r="0" b="0"/>
                  <wp:wrapThrough wrapText="bothSides">
                    <wp:wrapPolygon edited="0">
                      <wp:start x="-645" y="0"/>
                      <wp:lineTo x="-645" y="20773"/>
                      <wp:lineTo x="21299" y="20773"/>
                      <wp:lineTo x="21299" y="0"/>
                      <wp:lineTo x="-645" y="0"/>
                    </wp:wrapPolygon>
                  </wp:wrapThrough>
                  <wp:docPr id="31" name="Рисунок 2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13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01957" w:rsidRPr="00A01957" w:rsidRDefault="00A01957" w:rsidP="00A019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40" w:type="dxa"/>
            <w:hideMark/>
          </w:tcPr>
          <w:p w:rsidR="00A01957" w:rsidRPr="00310CA5" w:rsidRDefault="00A01957" w:rsidP="00A01957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310CA5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Республика Башкортостан</w:t>
            </w:r>
          </w:p>
          <w:p w:rsidR="00A01957" w:rsidRPr="00A01957" w:rsidRDefault="00A01957" w:rsidP="00A019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1957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  <w:p w:rsidR="00A01957" w:rsidRPr="00A01957" w:rsidRDefault="00A01957" w:rsidP="00A019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19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1957">
              <w:rPr>
                <w:rFonts w:ascii="Times New Roman" w:hAnsi="Times New Roman" w:cs="Times New Roman"/>
              </w:rPr>
              <w:t>Насибашевский</w:t>
            </w:r>
            <w:proofErr w:type="spellEnd"/>
            <w:r w:rsidRPr="00A01957">
              <w:rPr>
                <w:rFonts w:ascii="Times New Roman" w:hAnsi="Times New Roman" w:cs="Times New Roman"/>
              </w:rPr>
              <w:t xml:space="preserve">    сельсовет</w:t>
            </w:r>
          </w:p>
          <w:p w:rsidR="00A01957" w:rsidRPr="00A01957" w:rsidRDefault="00A01957" w:rsidP="00A019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1957">
              <w:rPr>
                <w:rFonts w:ascii="Times New Roman" w:hAnsi="Times New Roman" w:cs="Times New Roman"/>
              </w:rPr>
              <w:t>муниципального района</w:t>
            </w:r>
          </w:p>
          <w:p w:rsidR="00A01957" w:rsidRPr="00A01957" w:rsidRDefault="00A01957" w:rsidP="00A019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01957">
              <w:rPr>
                <w:rFonts w:ascii="Times New Roman" w:hAnsi="Times New Roman" w:cs="Times New Roman"/>
              </w:rPr>
              <w:t>Салаватский</w:t>
            </w:r>
            <w:proofErr w:type="spellEnd"/>
            <w:r w:rsidRPr="00A01957">
              <w:rPr>
                <w:rFonts w:ascii="Times New Roman" w:hAnsi="Times New Roman" w:cs="Times New Roman"/>
              </w:rPr>
              <w:t xml:space="preserve"> район</w:t>
            </w:r>
          </w:p>
        </w:tc>
      </w:tr>
      <w:tr w:rsidR="00A01957" w:rsidRPr="007B7151" w:rsidTr="0092168E">
        <w:trPr>
          <w:cantSplit/>
          <w:trHeight w:val="481"/>
        </w:trPr>
        <w:tc>
          <w:tcPr>
            <w:tcW w:w="414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A01957" w:rsidRPr="00A01957" w:rsidRDefault="00A01957" w:rsidP="00A019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01957" w:rsidRPr="00A01957" w:rsidRDefault="00A01957" w:rsidP="00A019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957">
              <w:rPr>
                <w:rFonts w:ascii="Times New Roman" w:hAnsi="Times New Roman" w:cs="Times New Roman"/>
              </w:rPr>
              <w:t xml:space="preserve">452496, </w:t>
            </w:r>
            <w:r w:rsidRPr="00A01957">
              <w:rPr>
                <w:rFonts w:ascii="Times New Roman" w:hAnsi="Times New Roman" w:cs="Times New Roman"/>
                <w:lang w:val="be-BY"/>
              </w:rPr>
              <w:t>Нəсебаш</w:t>
            </w:r>
            <w:r w:rsidRPr="00A019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1957">
              <w:rPr>
                <w:rFonts w:ascii="Times New Roman" w:hAnsi="Times New Roman" w:cs="Times New Roman"/>
              </w:rPr>
              <w:t>ауылы</w:t>
            </w:r>
            <w:proofErr w:type="spellEnd"/>
            <w:r w:rsidRPr="00A01957">
              <w:rPr>
                <w:rFonts w:ascii="Times New Roman" w:hAnsi="Times New Roman" w:cs="Times New Roman"/>
              </w:rPr>
              <w:t xml:space="preserve">,  </w:t>
            </w:r>
            <w:r w:rsidRPr="00A01957">
              <w:rPr>
                <w:rFonts w:ascii="Times New Roman" w:hAnsi="Times New Roman" w:cs="Times New Roman"/>
                <w:lang w:val="be-BY"/>
              </w:rPr>
              <w:t>Υзəк</w:t>
            </w:r>
            <w:r w:rsidRPr="00A019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01957">
              <w:rPr>
                <w:rFonts w:ascii="Times New Roman" w:hAnsi="Times New Roman" w:cs="Times New Roman"/>
              </w:rPr>
              <w:t>урамы</w:t>
            </w:r>
            <w:proofErr w:type="spellEnd"/>
            <w:r w:rsidRPr="00A01957">
              <w:rPr>
                <w:rFonts w:ascii="Times New Roman" w:hAnsi="Times New Roman" w:cs="Times New Roman"/>
              </w:rPr>
              <w:t>, 31</w:t>
            </w:r>
          </w:p>
          <w:p w:rsidR="00A01957" w:rsidRPr="00A01957" w:rsidRDefault="00A01957" w:rsidP="00A019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957">
              <w:rPr>
                <w:rFonts w:ascii="Times New Roman" w:hAnsi="Times New Roman" w:cs="Times New Roman"/>
                <w:lang w:val="be-BY"/>
              </w:rPr>
              <w:t>тел. (34777) 2-31-01</w:t>
            </w:r>
          </w:p>
        </w:tc>
        <w:tc>
          <w:tcPr>
            <w:tcW w:w="1440" w:type="dxa"/>
            <w:vMerge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A01957" w:rsidRPr="00A01957" w:rsidRDefault="00A01957" w:rsidP="00A0195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A01957" w:rsidRPr="00A01957" w:rsidRDefault="00A01957" w:rsidP="00A019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01957" w:rsidRPr="00A01957" w:rsidRDefault="00A01957" w:rsidP="00A019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01957">
              <w:rPr>
                <w:rFonts w:ascii="Times New Roman" w:hAnsi="Times New Roman" w:cs="Times New Roman"/>
              </w:rPr>
              <w:t xml:space="preserve">452496, с. </w:t>
            </w:r>
            <w:proofErr w:type="spellStart"/>
            <w:r w:rsidRPr="00A01957">
              <w:rPr>
                <w:rFonts w:ascii="Times New Roman" w:hAnsi="Times New Roman" w:cs="Times New Roman"/>
              </w:rPr>
              <w:t>Насибаш</w:t>
            </w:r>
            <w:proofErr w:type="spellEnd"/>
            <w:r w:rsidRPr="00A01957">
              <w:rPr>
                <w:rFonts w:ascii="Times New Roman" w:hAnsi="Times New Roman" w:cs="Times New Roman"/>
              </w:rPr>
              <w:t>,  ул</w:t>
            </w:r>
            <w:proofErr w:type="gramStart"/>
            <w:r w:rsidRPr="00A01957">
              <w:rPr>
                <w:rFonts w:ascii="Times New Roman" w:hAnsi="Times New Roman" w:cs="Times New Roman"/>
              </w:rPr>
              <w:t>.Ц</w:t>
            </w:r>
            <w:proofErr w:type="gramEnd"/>
            <w:r w:rsidRPr="00A01957">
              <w:rPr>
                <w:rFonts w:ascii="Times New Roman" w:hAnsi="Times New Roman" w:cs="Times New Roman"/>
              </w:rPr>
              <w:t>ентральная, 31</w:t>
            </w:r>
          </w:p>
          <w:p w:rsidR="00A01957" w:rsidRPr="00A01957" w:rsidRDefault="00A01957" w:rsidP="00A019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A01957">
              <w:rPr>
                <w:rFonts w:ascii="Times New Roman" w:hAnsi="Times New Roman" w:cs="Times New Roman"/>
              </w:rPr>
              <w:t xml:space="preserve"> </w:t>
            </w:r>
            <w:r w:rsidRPr="00A01957">
              <w:rPr>
                <w:rFonts w:ascii="Times New Roman" w:hAnsi="Times New Roman" w:cs="Times New Roman"/>
                <w:lang w:val="be-BY"/>
              </w:rPr>
              <w:t>тел. (34777) 2-31-01</w:t>
            </w:r>
          </w:p>
          <w:p w:rsidR="00A01957" w:rsidRPr="00A01957" w:rsidRDefault="00A01957" w:rsidP="00A019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A01957" w:rsidRDefault="00A01957" w:rsidP="00A019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tt-RU"/>
        </w:rPr>
      </w:pPr>
    </w:p>
    <w:p w:rsidR="00101C0A" w:rsidRDefault="00101C0A" w:rsidP="00101C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КАРАР                                                                                                          ПОСТАНОВЛЕНИЕ</w:t>
      </w:r>
    </w:p>
    <w:p w:rsidR="00101C0A" w:rsidRDefault="0092168E" w:rsidP="00101C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ПРОЕКТ</w:t>
      </w:r>
    </w:p>
    <w:p w:rsidR="00101C0A" w:rsidRDefault="00101C0A" w:rsidP="00101C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1C0A" w:rsidRDefault="0092168E" w:rsidP="00101C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«06</w:t>
      </w:r>
      <w:r w:rsidR="006F1A32">
        <w:rPr>
          <w:rFonts w:ascii="Times New Roman" w:hAnsi="Times New Roman" w:cs="Times New Roman"/>
          <w:sz w:val="24"/>
          <w:szCs w:val="24"/>
        </w:rPr>
        <w:t>» ноябрь</w:t>
      </w:r>
      <w:r w:rsidR="00101C0A">
        <w:rPr>
          <w:rFonts w:ascii="Times New Roman" w:hAnsi="Times New Roman" w:cs="Times New Roman"/>
          <w:sz w:val="24"/>
          <w:szCs w:val="24"/>
        </w:rPr>
        <w:t xml:space="preserve"> 2019 </w:t>
      </w:r>
      <w:proofErr w:type="spellStart"/>
      <w:r w:rsidR="00101C0A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="00101C0A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«06</w:t>
      </w:r>
      <w:r w:rsidR="006F1A32">
        <w:rPr>
          <w:rFonts w:ascii="Times New Roman" w:hAnsi="Times New Roman" w:cs="Times New Roman"/>
          <w:sz w:val="24"/>
          <w:szCs w:val="24"/>
        </w:rPr>
        <w:t>»</w:t>
      </w:r>
      <w:r w:rsidR="00101C0A">
        <w:rPr>
          <w:rFonts w:ascii="Times New Roman" w:hAnsi="Times New Roman" w:cs="Times New Roman"/>
          <w:sz w:val="24"/>
          <w:szCs w:val="24"/>
        </w:rPr>
        <w:t xml:space="preserve"> </w:t>
      </w:r>
      <w:r w:rsidR="006F1A32">
        <w:rPr>
          <w:rFonts w:ascii="Times New Roman" w:hAnsi="Times New Roman" w:cs="Times New Roman"/>
          <w:sz w:val="24"/>
          <w:szCs w:val="24"/>
        </w:rPr>
        <w:t xml:space="preserve">ноября </w:t>
      </w:r>
      <w:r w:rsidR="00101C0A">
        <w:rPr>
          <w:rFonts w:ascii="Times New Roman" w:hAnsi="Times New Roman" w:cs="Times New Roman"/>
          <w:sz w:val="24"/>
          <w:szCs w:val="24"/>
        </w:rPr>
        <w:t>2019 г</w:t>
      </w:r>
    </w:p>
    <w:tbl>
      <w:tblPr>
        <w:tblW w:w="0" w:type="auto"/>
        <w:tblLook w:val="04A0"/>
      </w:tblPr>
      <w:tblGrid>
        <w:gridCol w:w="9713"/>
      </w:tblGrid>
      <w:tr w:rsidR="00323F78" w:rsidTr="00101C0A">
        <w:trPr>
          <w:trHeight w:val="1275"/>
        </w:trPr>
        <w:tc>
          <w:tcPr>
            <w:tcW w:w="9713" w:type="dxa"/>
            <w:hideMark/>
          </w:tcPr>
          <w:p w:rsidR="00323F78" w:rsidRDefault="00323F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 утверждении муниципальной программы «Профилактика безнадзорности и правонарушений несовершеннолетних на территории сельского поселения </w:t>
            </w:r>
            <w:proofErr w:type="spellStart"/>
            <w:r w:rsidR="00A01957">
              <w:rPr>
                <w:rFonts w:ascii="Times New Roman" w:eastAsia="Calibri" w:hAnsi="Times New Roman" w:cs="Times New Roman"/>
                <w:sz w:val="28"/>
                <w:szCs w:val="28"/>
              </w:rPr>
              <w:t>Насибаше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вский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сельсо</w:t>
            </w:r>
            <w:r w:rsidR="00A019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вет муниципального района </w:t>
            </w:r>
            <w:proofErr w:type="spellStart"/>
            <w:r w:rsidR="00A01957">
              <w:rPr>
                <w:rFonts w:ascii="Times New Roman" w:eastAsia="Calibri" w:hAnsi="Times New Roman" w:cs="Times New Roman"/>
                <w:sz w:val="28"/>
                <w:szCs w:val="28"/>
              </w:rPr>
              <w:t>Салават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ский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 Республики Башкортостан на 2019-2021 годы»</w:t>
            </w:r>
          </w:p>
        </w:tc>
      </w:tr>
    </w:tbl>
    <w:p w:rsidR="00323F78" w:rsidRDefault="00323F78" w:rsidP="00323F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3F78" w:rsidRDefault="00323F78" w:rsidP="00323F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3F78" w:rsidRPr="004A369C" w:rsidRDefault="006B30A3" w:rsidP="004A369C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proofErr w:type="gramStart"/>
      <w:r w:rsidR="00323F78">
        <w:rPr>
          <w:rFonts w:ascii="Times New Roman" w:eastAsia="Calibri" w:hAnsi="Times New Roman" w:cs="Times New Roman"/>
          <w:sz w:val="28"/>
          <w:szCs w:val="28"/>
        </w:rPr>
        <w:t>В соответствии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 </w:t>
      </w:r>
      <w:r w:rsidR="00323F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B30A3">
        <w:rPr>
          <w:rFonts w:ascii="Helvetica" w:eastAsia="Times New Roman" w:hAnsi="Helvetica" w:cs="Helvetica"/>
          <w:color w:val="333333"/>
          <w:sz w:val="17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Федеральным</w:t>
      </w:r>
      <w:r w:rsidRPr="006B30A3">
        <w:rPr>
          <w:rFonts w:ascii="Times New Roman" w:eastAsia="Times New Roman" w:hAnsi="Times New Roman" w:cs="Times New Roman"/>
          <w:sz w:val="28"/>
          <w:szCs w:val="28"/>
        </w:rPr>
        <w:t>   закон</w:t>
      </w:r>
      <w:r>
        <w:rPr>
          <w:rFonts w:ascii="Times New Roman" w:eastAsia="Times New Roman" w:hAnsi="Times New Roman" w:cs="Times New Roman"/>
          <w:sz w:val="28"/>
          <w:szCs w:val="28"/>
        </w:rPr>
        <w:t>ом </w:t>
      </w:r>
      <w:r w:rsidRPr="006B30A3">
        <w:rPr>
          <w:rFonts w:ascii="Times New Roman" w:eastAsia="Times New Roman" w:hAnsi="Times New Roman" w:cs="Times New Roman"/>
          <w:sz w:val="28"/>
          <w:szCs w:val="28"/>
        </w:rPr>
        <w:t>  "Об основах системы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30A3">
        <w:rPr>
          <w:rFonts w:ascii="Times New Roman" w:eastAsia="Times New Roman" w:hAnsi="Times New Roman" w:cs="Times New Roman"/>
          <w:sz w:val="28"/>
          <w:szCs w:val="28"/>
        </w:rPr>
        <w:t>для  разработки   профилактики безнадзорности и     правонарушений несовершенн</w:t>
      </w:r>
      <w:r>
        <w:rPr>
          <w:rFonts w:ascii="Times New Roman" w:eastAsia="Times New Roman" w:hAnsi="Times New Roman" w:cs="Times New Roman"/>
          <w:sz w:val="28"/>
          <w:szCs w:val="28"/>
        </w:rPr>
        <w:t>олетних" от 24.06.1999 N 120-ФЗ,</w:t>
      </w:r>
      <w:r w:rsidRPr="006B30A3">
        <w:rPr>
          <w:rFonts w:ascii="Times New Roman" w:eastAsia="Times New Roman" w:hAnsi="Times New Roman" w:cs="Times New Roman"/>
          <w:sz w:val="28"/>
          <w:szCs w:val="28"/>
        </w:rPr>
        <w:t xml:space="preserve"> Закон Республики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Башкортостан "О государственной</w:t>
      </w:r>
      <w:r w:rsidRPr="006B30A3">
        <w:rPr>
          <w:rFonts w:ascii="Times New Roman" w:eastAsia="Times New Roman" w:hAnsi="Times New Roman" w:cs="Times New Roman"/>
          <w:sz w:val="28"/>
          <w:szCs w:val="28"/>
        </w:rPr>
        <w:t xml:space="preserve"> системе профилак</w:t>
      </w:r>
      <w:r w:rsidR="008E6F80">
        <w:rPr>
          <w:rFonts w:ascii="Times New Roman" w:eastAsia="Times New Roman" w:hAnsi="Times New Roman" w:cs="Times New Roman"/>
          <w:sz w:val="28"/>
          <w:szCs w:val="28"/>
        </w:rPr>
        <w:t>тики безнадзорности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6B30A3">
        <w:rPr>
          <w:rFonts w:ascii="Times New Roman" w:eastAsia="Times New Roman" w:hAnsi="Times New Roman" w:cs="Times New Roman"/>
          <w:sz w:val="28"/>
          <w:szCs w:val="28"/>
        </w:rPr>
        <w:t>правонарушений </w:t>
      </w:r>
      <w:r>
        <w:rPr>
          <w:rFonts w:ascii="Times New Roman" w:eastAsia="Times New Roman" w:hAnsi="Times New Roman" w:cs="Times New Roman"/>
          <w:sz w:val="28"/>
          <w:szCs w:val="28"/>
        </w:rPr>
        <w:t>    нес</w:t>
      </w:r>
      <w:r w:rsidR="008E6F80">
        <w:rPr>
          <w:rFonts w:ascii="Times New Roman" w:eastAsia="Times New Roman" w:hAnsi="Times New Roman" w:cs="Times New Roman"/>
          <w:sz w:val="28"/>
          <w:szCs w:val="28"/>
        </w:rPr>
        <w:t>овершеннолетних,  защиты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их </w:t>
      </w:r>
      <w:r w:rsidR="008E6F80">
        <w:rPr>
          <w:rFonts w:ascii="Times New Roman" w:eastAsia="Times New Roman" w:hAnsi="Times New Roman" w:cs="Times New Roman"/>
          <w:sz w:val="28"/>
          <w:szCs w:val="28"/>
        </w:rPr>
        <w:t xml:space="preserve">   прав в </w:t>
      </w:r>
      <w:r w:rsidRPr="006B30A3">
        <w:rPr>
          <w:rFonts w:ascii="Times New Roman" w:eastAsia="Times New Roman" w:hAnsi="Times New Roman" w:cs="Times New Roman"/>
          <w:sz w:val="28"/>
          <w:szCs w:val="28"/>
        </w:rPr>
        <w:t>Республике    Башкортостан" 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23.03.1999г</w:t>
      </w:r>
      <w:r w:rsidRPr="006B30A3">
        <w:rPr>
          <w:rFonts w:ascii="Times New Roman" w:eastAsia="Times New Roman" w:hAnsi="Times New Roman" w:cs="Times New Roman"/>
          <w:sz w:val="28"/>
          <w:szCs w:val="28"/>
        </w:rPr>
        <w:t>  N 151-з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323F78">
        <w:rPr>
          <w:rFonts w:ascii="Times New Roman" w:eastAsia="Calibri" w:hAnsi="Times New Roman" w:cs="Times New Roman"/>
          <w:sz w:val="28"/>
          <w:szCs w:val="28"/>
        </w:rPr>
        <w:t xml:space="preserve"> Федеральным законом от 6 октября 2003 года № 131-ФЗ «Об общих принципах организации местного самоуправления в Российской Федерации», руководствуясь Уст</w:t>
      </w:r>
      <w:r w:rsidR="00A01957">
        <w:rPr>
          <w:rFonts w:ascii="Times New Roman" w:eastAsia="Calibri" w:hAnsi="Times New Roman" w:cs="Times New Roman"/>
          <w:sz w:val="28"/>
          <w:szCs w:val="28"/>
        </w:rPr>
        <w:t>авом</w:t>
      </w:r>
      <w:proofErr w:type="gramEnd"/>
      <w:r w:rsidR="00A01957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A01957">
        <w:rPr>
          <w:rFonts w:ascii="Times New Roman" w:eastAsia="Calibri" w:hAnsi="Times New Roman" w:cs="Times New Roman"/>
          <w:sz w:val="28"/>
          <w:szCs w:val="28"/>
        </w:rPr>
        <w:t>Насибаше</w:t>
      </w:r>
      <w:r w:rsidR="00323F78">
        <w:rPr>
          <w:rFonts w:ascii="Times New Roman" w:eastAsia="Calibri" w:hAnsi="Times New Roman" w:cs="Times New Roman"/>
          <w:sz w:val="28"/>
          <w:szCs w:val="28"/>
        </w:rPr>
        <w:t>вский</w:t>
      </w:r>
      <w:proofErr w:type="spellEnd"/>
      <w:r w:rsidR="00323F78">
        <w:rPr>
          <w:rFonts w:ascii="Times New Roman" w:eastAsia="Calibri" w:hAnsi="Times New Roman" w:cs="Times New Roman"/>
          <w:sz w:val="28"/>
          <w:szCs w:val="28"/>
        </w:rPr>
        <w:t xml:space="preserve"> сельсовет, администр</w:t>
      </w:r>
      <w:r w:rsidR="00A01957">
        <w:rPr>
          <w:rFonts w:ascii="Times New Roman" w:eastAsia="Calibri" w:hAnsi="Times New Roman" w:cs="Times New Roman"/>
          <w:sz w:val="28"/>
          <w:szCs w:val="28"/>
        </w:rPr>
        <w:t xml:space="preserve">ация сельского поселения </w:t>
      </w:r>
      <w:proofErr w:type="spellStart"/>
      <w:r w:rsidR="00A01957">
        <w:rPr>
          <w:rFonts w:ascii="Times New Roman" w:eastAsia="Calibri" w:hAnsi="Times New Roman" w:cs="Times New Roman"/>
          <w:sz w:val="28"/>
          <w:szCs w:val="28"/>
        </w:rPr>
        <w:t>Насибаше</w:t>
      </w:r>
      <w:r w:rsidR="00323F78">
        <w:rPr>
          <w:rFonts w:ascii="Times New Roman" w:eastAsia="Calibri" w:hAnsi="Times New Roman" w:cs="Times New Roman"/>
          <w:sz w:val="28"/>
          <w:szCs w:val="28"/>
        </w:rPr>
        <w:t>вский</w:t>
      </w:r>
      <w:proofErr w:type="spellEnd"/>
      <w:r w:rsidR="00323F78">
        <w:rPr>
          <w:rFonts w:ascii="Times New Roman" w:eastAsia="Calibri" w:hAnsi="Times New Roman" w:cs="Times New Roman"/>
          <w:sz w:val="28"/>
          <w:szCs w:val="28"/>
        </w:rPr>
        <w:t xml:space="preserve"> сельсовет</w:t>
      </w:r>
      <w:r w:rsidR="008E6F80">
        <w:rPr>
          <w:rFonts w:ascii="Times New Roman" w:eastAsia="Calibri" w:hAnsi="Times New Roman" w:cs="Times New Roman"/>
          <w:sz w:val="28"/>
          <w:szCs w:val="28"/>
        </w:rPr>
        <w:t xml:space="preserve"> МР </w:t>
      </w:r>
      <w:proofErr w:type="spellStart"/>
      <w:r w:rsidR="008E6F80">
        <w:rPr>
          <w:rFonts w:ascii="Times New Roman" w:eastAsia="Calibri" w:hAnsi="Times New Roman" w:cs="Times New Roman"/>
          <w:sz w:val="28"/>
          <w:szCs w:val="28"/>
        </w:rPr>
        <w:t>Салаватский</w:t>
      </w:r>
      <w:proofErr w:type="spellEnd"/>
      <w:r w:rsidR="008E6F80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</w:t>
      </w:r>
    </w:p>
    <w:p w:rsidR="00323F78" w:rsidRDefault="00323F78" w:rsidP="00323F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ПОСТАНОВЛЯЕТ:</w:t>
      </w:r>
    </w:p>
    <w:p w:rsidR="00323F78" w:rsidRDefault="00323F78" w:rsidP="00323F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3F78" w:rsidRDefault="00323F78" w:rsidP="00323F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 Утвердить муниципальную программу 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Профилактика безнадзорности и правонарушений несовершеннолетних на территории </w:t>
      </w:r>
      <w:r w:rsidR="00A01957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A01957">
        <w:rPr>
          <w:rFonts w:ascii="Times New Roman" w:eastAsia="Calibri" w:hAnsi="Times New Roman" w:cs="Times New Roman"/>
          <w:sz w:val="28"/>
          <w:szCs w:val="28"/>
        </w:rPr>
        <w:t>Насибаше</w:t>
      </w:r>
      <w:r>
        <w:rPr>
          <w:rFonts w:ascii="Times New Roman" w:eastAsia="Calibri" w:hAnsi="Times New Roman" w:cs="Times New Roman"/>
          <w:sz w:val="28"/>
          <w:szCs w:val="28"/>
        </w:rPr>
        <w:t>вский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сельсо</w:t>
      </w:r>
      <w:r w:rsidR="00A01957">
        <w:rPr>
          <w:rFonts w:ascii="Times New Roman" w:eastAsia="Calibri" w:hAnsi="Times New Roman" w:cs="Times New Roman"/>
          <w:sz w:val="28"/>
          <w:szCs w:val="28"/>
        </w:rPr>
        <w:t xml:space="preserve">вет муниципального района </w:t>
      </w:r>
      <w:proofErr w:type="spellStart"/>
      <w:r w:rsidR="0092168E">
        <w:rPr>
          <w:rFonts w:ascii="Times New Roman" w:eastAsia="Calibri" w:hAnsi="Times New Roman" w:cs="Times New Roman"/>
          <w:sz w:val="28"/>
          <w:szCs w:val="28"/>
        </w:rPr>
        <w:t>Насибашев</w:t>
      </w:r>
      <w:r>
        <w:rPr>
          <w:rFonts w:ascii="Times New Roman" w:eastAsia="Calibri" w:hAnsi="Times New Roman" w:cs="Times New Roman"/>
          <w:sz w:val="28"/>
          <w:szCs w:val="28"/>
        </w:rPr>
        <w:t>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 на 2019-2021 годы» (прилагается).</w:t>
      </w:r>
    </w:p>
    <w:p w:rsidR="004A369C" w:rsidRDefault="00323F78" w:rsidP="004A369C">
      <w:pPr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4A369C">
        <w:rPr>
          <w:sz w:val="28"/>
          <w:szCs w:val="28"/>
        </w:rPr>
        <w:t xml:space="preserve"> </w:t>
      </w:r>
      <w:proofErr w:type="gramStart"/>
      <w:r w:rsidR="004A369C" w:rsidRPr="004A369C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4A369C" w:rsidRPr="004A369C">
        <w:rPr>
          <w:rFonts w:ascii="Times New Roman" w:hAnsi="Times New Roman" w:cs="Times New Roman"/>
          <w:sz w:val="28"/>
          <w:szCs w:val="28"/>
        </w:rPr>
        <w:t xml:space="preserve"> настоящее решение на сайте Администрации </w:t>
      </w:r>
      <w:r w:rsidR="004A369C" w:rsidRPr="004A369C">
        <w:rPr>
          <w:rFonts w:ascii="Times New Roman" w:hAnsi="Times New Roman" w:cs="Times New Roman"/>
          <w:kern w:val="1"/>
          <w:sz w:val="28"/>
          <w:szCs w:val="28"/>
          <w:lang w:eastAsia="zh-CN" w:bidi="hi-IN"/>
        </w:rPr>
        <w:t xml:space="preserve">сельского поселения </w:t>
      </w:r>
      <w:proofErr w:type="spellStart"/>
      <w:r w:rsidR="004A369C" w:rsidRPr="004A369C">
        <w:rPr>
          <w:rFonts w:ascii="Times New Roman" w:hAnsi="Times New Roman" w:cs="Times New Roman"/>
          <w:kern w:val="1"/>
          <w:sz w:val="28"/>
          <w:szCs w:val="28"/>
          <w:lang w:eastAsia="zh-CN" w:bidi="hi-IN"/>
        </w:rPr>
        <w:t>Насибашевский</w:t>
      </w:r>
      <w:proofErr w:type="spellEnd"/>
      <w:r w:rsidR="004A369C" w:rsidRPr="004A369C">
        <w:rPr>
          <w:rFonts w:ascii="Times New Roman" w:hAnsi="Times New Roman" w:cs="Times New Roman"/>
          <w:kern w:val="1"/>
          <w:sz w:val="28"/>
          <w:szCs w:val="28"/>
          <w:lang w:eastAsia="zh-CN" w:bidi="hi-IN"/>
        </w:rPr>
        <w:t xml:space="preserve"> сельсовет</w:t>
      </w:r>
      <w:r w:rsidR="004A369C" w:rsidRPr="004A369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4A369C" w:rsidRPr="004A369C">
        <w:rPr>
          <w:rFonts w:ascii="Times New Roman" w:hAnsi="Times New Roman" w:cs="Times New Roman"/>
          <w:kern w:val="1"/>
          <w:sz w:val="28"/>
          <w:szCs w:val="28"/>
          <w:lang w:eastAsia="zh-CN" w:bidi="hi-IN"/>
        </w:rPr>
        <w:t>Салаватский</w:t>
      </w:r>
      <w:proofErr w:type="spellEnd"/>
      <w:r w:rsidR="004A369C" w:rsidRPr="004A369C">
        <w:rPr>
          <w:rFonts w:ascii="Times New Roman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="004A369C" w:rsidRPr="004A369C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</w:t>
      </w:r>
      <w:hyperlink r:id="rId6" w:history="1">
        <w:r w:rsidR="004A369C" w:rsidRPr="004A369C">
          <w:rPr>
            <w:rStyle w:val="a8"/>
            <w:rFonts w:ascii="Times New Roman" w:hAnsi="Times New Roman" w:cs="Times New Roman"/>
            <w:sz w:val="28"/>
            <w:szCs w:val="28"/>
          </w:rPr>
          <w:t>http://</w:t>
        </w:r>
        <w:proofErr w:type="spellStart"/>
        <w:r w:rsidR="004A369C" w:rsidRPr="004A369C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nasibash</w:t>
        </w:r>
        <w:proofErr w:type="spellEnd"/>
        <w:r w:rsidR="004A369C" w:rsidRPr="004A369C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A369C" w:rsidRPr="004A369C">
          <w:rPr>
            <w:rStyle w:val="a8"/>
            <w:rFonts w:ascii="Times New Roman" w:hAnsi="Times New Roman" w:cs="Times New Roman"/>
            <w:sz w:val="28"/>
            <w:szCs w:val="28"/>
          </w:rPr>
          <w:t>ru</w:t>
        </w:r>
        <w:proofErr w:type="spellEnd"/>
        <w:r w:rsidR="004A369C" w:rsidRPr="004A369C">
          <w:rPr>
            <w:rStyle w:val="a8"/>
            <w:rFonts w:ascii="Times New Roman" w:hAnsi="Times New Roman" w:cs="Times New Roman"/>
            <w:sz w:val="28"/>
            <w:szCs w:val="28"/>
          </w:rPr>
          <w:t>/</w:t>
        </w:r>
      </w:hyperlink>
      <w:r w:rsidR="004A369C" w:rsidRPr="004A369C">
        <w:rPr>
          <w:rFonts w:ascii="Times New Roman" w:hAnsi="Times New Roman" w:cs="Times New Roman"/>
          <w:sz w:val="28"/>
          <w:szCs w:val="28"/>
        </w:rPr>
        <w:t>.</w:t>
      </w:r>
      <w:hyperlink r:id="rId7" w:history="1">
        <w:r w:rsidR="004A369C" w:rsidRPr="004A369C">
          <w:rPr>
            <w:rFonts w:ascii="Times New Roman" w:hAnsi="Times New Roman" w:cs="Times New Roman"/>
            <w:sz w:val="28"/>
            <w:szCs w:val="28"/>
          </w:rPr>
          <w:t>  </w:t>
        </w:r>
      </w:hyperlink>
    </w:p>
    <w:p w:rsidR="00323F78" w:rsidRPr="004A369C" w:rsidRDefault="00323F78" w:rsidP="004A369C">
      <w:pPr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 Настоящее постановление вступает в силу со дня его опубликования.</w:t>
      </w:r>
    </w:p>
    <w:p w:rsidR="00323F78" w:rsidRDefault="00323F78" w:rsidP="00323F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 Контроль над исполнением настоящего постановления оставляю за собой.</w:t>
      </w:r>
    </w:p>
    <w:p w:rsidR="00323F78" w:rsidRDefault="00323F78" w:rsidP="004A3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369C" w:rsidRDefault="004A369C" w:rsidP="004A3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1C0A" w:rsidRDefault="00101C0A" w:rsidP="00323F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4A369C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23F78">
        <w:rPr>
          <w:rFonts w:ascii="Times New Roman" w:eastAsia="Calibri" w:hAnsi="Times New Roman" w:cs="Times New Roman"/>
          <w:sz w:val="28"/>
          <w:szCs w:val="28"/>
        </w:rPr>
        <w:t xml:space="preserve"> Глава сельского поселения</w:t>
      </w:r>
      <w:r w:rsidR="0092168E">
        <w:rPr>
          <w:rFonts w:ascii="Times New Roman" w:eastAsia="Calibri" w:hAnsi="Times New Roman" w:cs="Times New Roman"/>
          <w:sz w:val="28"/>
          <w:szCs w:val="28"/>
        </w:rPr>
        <w:t xml:space="preserve">                             </w:t>
      </w:r>
      <w:proofErr w:type="spellStart"/>
      <w:r w:rsidR="0092168E">
        <w:rPr>
          <w:rFonts w:ascii="Times New Roman" w:eastAsia="Calibri" w:hAnsi="Times New Roman" w:cs="Times New Roman"/>
          <w:sz w:val="28"/>
          <w:szCs w:val="28"/>
        </w:rPr>
        <w:t>Р.К.Бикмухаметова</w:t>
      </w:r>
      <w:proofErr w:type="spellEnd"/>
    </w:p>
    <w:p w:rsidR="00323F78" w:rsidRDefault="00101C0A" w:rsidP="009216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:rsidR="006F1A32" w:rsidRDefault="006F1A32" w:rsidP="004A369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Arial"/>
          <w:b/>
          <w:bCs/>
          <w:sz w:val="24"/>
          <w:szCs w:val="24"/>
        </w:rPr>
      </w:pPr>
    </w:p>
    <w:p w:rsidR="006F1A32" w:rsidRDefault="006F1A32" w:rsidP="00323F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Arial"/>
          <w:b/>
          <w:bCs/>
          <w:sz w:val="24"/>
          <w:szCs w:val="24"/>
        </w:rPr>
      </w:pPr>
    </w:p>
    <w:p w:rsidR="006F1A32" w:rsidRDefault="006F1A32" w:rsidP="00323F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Arial"/>
          <w:b/>
          <w:bCs/>
          <w:sz w:val="24"/>
          <w:szCs w:val="24"/>
        </w:rPr>
      </w:pPr>
      <w:r>
        <w:rPr>
          <w:rFonts w:ascii="Times New Roman" w:eastAsia="Times New Roman" w:hAnsi="Times New Roman" w:cs="Arial"/>
          <w:b/>
          <w:bCs/>
          <w:sz w:val="24"/>
          <w:szCs w:val="24"/>
        </w:rPr>
        <w:t>ПРОЕКТ</w:t>
      </w:r>
    </w:p>
    <w:p w:rsidR="00323F78" w:rsidRDefault="00323F78" w:rsidP="00323F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Утверждено</w:t>
      </w:r>
    </w:p>
    <w:p w:rsidR="00323F78" w:rsidRDefault="00101C0A" w:rsidP="00323F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323F78">
        <w:rPr>
          <w:rFonts w:ascii="Times New Roman" w:eastAsia="Times New Roman" w:hAnsi="Times New Roman" w:cs="Times New Roman"/>
          <w:sz w:val="24"/>
          <w:szCs w:val="24"/>
        </w:rPr>
        <w:t>остановлением</w:t>
      </w:r>
      <w:r>
        <w:rPr>
          <w:rFonts w:ascii="Times New Roman" w:eastAsia="Times New Roman" w:hAnsi="Times New Roman" w:cs="Arial"/>
          <w:sz w:val="24"/>
          <w:szCs w:val="24"/>
        </w:rPr>
        <w:t xml:space="preserve"> А</w:t>
      </w:r>
      <w:r w:rsidR="00323F78">
        <w:rPr>
          <w:rFonts w:ascii="Times New Roman" w:eastAsia="Times New Roman" w:hAnsi="Times New Roman" w:cs="Arial"/>
          <w:sz w:val="24"/>
          <w:szCs w:val="24"/>
        </w:rPr>
        <w:t>дминистрации</w:t>
      </w:r>
    </w:p>
    <w:p w:rsidR="00101C0A" w:rsidRDefault="00101C0A" w:rsidP="00101C0A">
      <w:pPr>
        <w:widowControl w:val="0"/>
        <w:autoSpaceDE w:val="0"/>
        <w:autoSpaceDN w:val="0"/>
        <w:adjustRightInd w:val="0"/>
        <w:spacing w:after="0" w:line="240" w:lineRule="auto"/>
        <w:ind w:right="-709" w:firstLine="720"/>
        <w:rPr>
          <w:rFonts w:ascii="Times New Roman" w:eastAsia="Times New Roman" w:hAnsi="Times New Roman" w:cs="Arial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</w:rPr>
        <w:t xml:space="preserve">                                                                                         </w:t>
      </w:r>
      <w:r w:rsidR="00323F78">
        <w:rPr>
          <w:rFonts w:ascii="Times New Roman" w:eastAsia="Times New Roman" w:hAnsi="Times New Roman" w:cs="Arial"/>
          <w:sz w:val="24"/>
          <w:szCs w:val="24"/>
        </w:rPr>
        <w:t>сельского поселения</w:t>
      </w:r>
      <w:r w:rsidR="0092168E"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spellStart"/>
      <w:r w:rsidR="0092168E">
        <w:rPr>
          <w:rFonts w:ascii="Times New Roman" w:eastAsia="Times New Roman" w:hAnsi="Times New Roman" w:cs="Arial"/>
          <w:sz w:val="24"/>
          <w:szCs w:val="24"/>
        </w:rPr>
        <w:t>Насибаше</w:t>
      </w:r>
      <w:r>
        <w:rPr>
          <w:rFonts w:ascii="Times New Roman" w:eastAsia="Times New Roman" w:hAnsi="Times New Roman" w:cs="Arial"/>
          <w:sz w:val="24"/>
          <w:szCs w:val="24"/>
        </w:rPr>
        <w:t>вский</w:t>
      </w:r>
      <w:proofErr w:type="spellEnd"/>
      <w:r>
        <w:rPr>
          <w:rFonts w:ascii="Times New Roman" w:eastAsia="Times New Roman" w:hAnsi="Times New Roman" w:cs="Arial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Arial"/>
          <w:sz w:val="24"/>
          <w:szCs w:val="24"/>
        </w:rPr>
        <w:t>с\</w:t>
      </w:r>
      <w:proofErr w:type="gramStart"/>
      <w:r>
        <w:rPr>
          <w:rFonts w:ascii="Times New Roman" w:eastAsia="Times New Roman" w:hAnsi="Times New Roman" w:cs="Arial"/>
          <w:sz w:val="24"/>
          <w:szCs w:val="24"/>
        </w:rPr>
        <w:t>с</w:t>
      </w:r>
      <w:proofErr w:type="spellEnd"/>
      <w:proofErr w:type="gramEnd"/>
    </w:p>
    <w:p w:rsidR="00323F78" w:rsidRDefault="00101C0A" w:rsidP="00101C0A">
      <w:pPr>
        <w:widowControl w:val="0"/>
        <w:autoSpaceDE w:val="0"/>
        <w:autoSpaceDN w:val="0"/>
        <w:adjustRightInd w:val="0"/>
        <w:spacing w:after="0" w:line="240" w:lineRule="auto"/>
        <w:ind w:right="-709" w:firstLine="720"/>
        <w:rPr>
          <w:rFonts w:ascii="Times New Roman" w:eastAsia="Times New Roman" w:hAnsi="Times New Roman" w:cs="Arial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</w:rPr>
        <w:t xml:space="preserve">                                                                  </w:t>
      </w:r>
      <w:r w:rsidR="0092168E">
        <w:rPr>
          <w:rFonts w:ascii="Times New Roman" w:eastAsia="Times New Roman" w:hAnsi="Times New Roman" w:cs="Arial"/>
          <w:sz w:val="24"/>
          <w:szCs w:val="24"/>
        </w:rPr>
        <w:t xml:space="preserve">                       МР </w:t>
      </w:r>
      <w:proofErr w:type="spellStart"/>
      <w:r w:rsidR="0092168E">
        <w:rPr>
          <w:rFonts w:ascii="Times New Roman" w:eastAsia="Times New Roman" w:hAnsi="Times New Roman" w:cs="Arial"/>
          <w:sz w:val="24"/>
          <w:szCs w:val="24"/>
        </w:rPr>
        <w:t>Салават</w:t>
      </w:r>
      <w:r>
        <w:rPr>
          <w:rFonts w:ascii="Times New Roman" w:eastAsia="Times New Roman" w:hAnsi="Times New Roman" w:cs="Arial"/>
          <w:sz w:val="24"/>
          <w:szCs w:val="24"/>
        </w:rPr>
        <w:t>ский</w:t>
      </w:r>
      <w:proofErr w:type="spellEnd"/>
      <w:r>
        <w:rPr>
          <w:rFonts w:ascii="Times New Roman" w:eastAsia="Times New Roman" w:hAnsi="Times New Roman" w:cs="Arial"/>
          <w:sz w:val="24"/>
          <w:szCs w:val="24"/>
        </w:rPr>
        <w:t xml:space="preserve"> район РБ                            </w:t>
      </w:r>
    </w:p>
    <w:p w:rsidR="00323F78" w:rsidRDefault="00101C0A" w:rsidP="00101C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</w:rPr>
        <w:t xml:space="preserve">                                                        </w:t>
      </w:r>
      <w:r w:rsidR="0092168E">
        <w:rPr>
          <w:rFonts w:ascii="Times New Roman" w:eastAsia="Times New Roman" w:hAnsi="Times New Roman" w:cs="Arial"/>
          <w:sz w:val="24"/>
          <w:szCs w:val="24"/>
        </w:rPr>
        <w:t xml:space="preserve">        От________ 2019 г. № ___</w:t>
      </w:r>
    </w:p>
    <w:p w:rsidR="00323F78" w:rsidRDefault="00323F78" w:rsidP="00323F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3F78" w:rsidRDefault="00323F78" w:rsidP="00323F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3F78" w:rsidRDefault="00323F78" w:rsidP="00323F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 Паспорт муниципальной программы</w:t>
      </w:r>
    </w:p>
    <w:p w:rsidR="00323F78" w:rsidRDefault="00323F78" w:rsidP="00323F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2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834"/>
        <w:gridCol w:w="7381"/>
      </w:tblGrid>
      <w:tr w:rsidR="00323F78" w:rsidTr="00323F7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8" w:rsidRDefault="00323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программы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8" w:rsidRDefault="00323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«Профилактика безнадзорности и правонарушений несовершеннолетних на территории </w:t>
            </w:r>
            <w:r w:rsidRPr="006F1A32">
              <w:rPr>
                <w:rFonts w:ascii="Times New Roman" w:eastAsia="Calibri" w:hAnsi="Times New Roman" w:cs="Times New Roman"/>
                <w:sz w:val="24"/>
                <w:szCs w:val="24"/>
              </w:rPr>
              <w:t>сельского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9216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поселения </w:t>
            </w:r>
            <w:proofErr w:type="spellStart"/>
            <w:r w:rsidR="0092168E">
              <w:rPr>
                <w:rFonts w:ascii="Times New Roman" w:eastAsia="Calibri" w:hAnsi="Times New Roman" w:cs="Times New Roman"/>
                <w:sz w:val="24"/>
                <w:szCs w:val="24"/>
              </w:rPr>
              <w:t>Насибаше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</w:t>
            </w:r>
            <w:r w:rsidR="004C4D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вет муниципального района </w:t>
            </w:r>
            <w:proofErr w:type="spellStart"/>
            <w:r w:rsidR="004C4DBB">
              <w:rPr>
                <w:rFonts w:ascii="Times New Roman" w:eastAsia="Calibri" w:hAnsi="Times New Roman" w:cs="Times New Roman"/>
                <w:sz w:val="24"/>
                <w:szCs w:val="24"/>
              </w:rPr>
              <w:t>Салават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 Республики Башкортостан на 2019-2021 годы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(далее именуется Программа).</w:t>
            </w:r>
          </w:p>
        </w:tc>
      </w:tr>
      <w:tr w:rsidR="00323F78" w:rsidTr="00323F7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8" w:rsidRDefault="00323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8" w:rsidRDefault="00323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Федеральный закон от 6 октября 2003 года № 131-ФЗ «Об общих принципах организации местного самоуправления в Российской Федерации»;</w:t>
            </w:r>
          </w:p>
          <w:p w:rsidR="00323F78" w:rsidRDefault="00323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Федеральный Закон от 24 июня 1999 года № 120-ФЗ «Об основах системы профилактики безнадзорности и правонарушений»;</w:t>
            </w:r>
          </w:p>
          <w:p w:rsidR="00323F78" w:rsidRDefault="00323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Бюджетный кодекс Российской Федерации</w:t>
            </w:r>
          </w:p>
        </w:tc>
      </w:tr>
      <w:tr w:rsidR="00323F78" w:rsidTr="00323F7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8" w:rsidRDefault="00323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Разработчик программы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8" w:rsidRDefault="00323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</w:t>
            </w:r>
            <w:r w:rsidR="009216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ация сельского поселения </w:t>
            </w:r>
            <w:proofErr w:type="spellStart"/>
            <w:r w:rsidR="0092168E">
              <w:rPr>
                <w:rFonts w:ascii="Times New Roman" w:eastAsia="Times New Roman" w:hAnsi="Times New Roman" w:cs="Times New Roman"/>
                <w:sz w:val="24"/>
                <w:szCs w:val="24"/>
              </w:rPr>
              <w:t>Насибаше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</w:t>
            </w:r>
            <w:r w:rsidR="009216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вет муниципального района </w:t>
            </w:r>
            <w:proofErr w:type="spellStart"/>
            <w:r w:rsidR="0092168E">
              <w:rPr>
                <w:rFonts w:ascii="Times New Roman" w:eastAsia="Times New Roman" w:hAnsi="Times New Roman" w:cs="Times New Roman"/>
                <w:sz w:val="24"/>
                <w:szCs w:val="24"/>
              </w:rPr>
              <w:t>Салават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Республики Башкортостан </w:t>
            </w:r>
          </w:p>
        </w:tc>
      </w:tr>
      <w:tr w:rsidR="00323F78" w:rsidTr="00323F7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8" w:rsidRDefault="00323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Исполнители программы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8" w:rsidRDefault="00323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</w:t>
            </w:r>
            <w:r w:rsidR="009216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ация сельского поселения </w:t>
            </w:r>
            <w:proofErr w:type="spellStart"/>
            <w:r w:rsidR="0092168E">
              <w:rPr>
                <w:rFonts w:ascii="Times New Roman" w:eastAsia="Times New Roman" w:hAnsi="Times New Roman" w:cs="Times New Roman"/>
                <w:sz w:val="24"/>
                <w:szCs w:val="24"/>
              </w:rPr>
              <w:t>Насибаше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</w:t>
            </w:r>
            <w:r w:rsidR="009216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ьсовет, МОБУ СОШ </w:t>
            </w:r>
            <w:proofErr w:type="spellStart"/>
            <w:r w:rsidR="0092168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92168E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="0092168E">
              <w:rPr>
                <w:rFonts w:ascii="Times New Roman" w:eastAsia="Times New Roman" w:hAnsi="Times New Roman" w:cs="Times New Roman"/>
                <w:sz w:val="24"/>
                <w:szCs w:val="24"/>
              </w:rPr>
              <w:t>асибаш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СДК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</w:t>
            </w:r>
            <w:r w:rsidR="0092168E">
              <w:rPr>
                <w:rFonts w:ascii="Times New Roman" w:eastAsia="Times New Roman" w:hAnsi="Times New Roman" w:cs="Times New Roman"/>
                <w:sz w:val="24"/>
                <w:szCs w:val="24"/>
              </w:rPr>
              <w:t>Насибаш</w:t>
            </w:r>
            <w:proofErr w:type="spellEnd"/>
          </w:p>
        </w:tc>
      </w:tr>
      <w:tr w:rsidR="00323F78" w:rsidTr="00323F7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8" w:rsidRDefault="00323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Основная цель Программы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8" w:rsidRDefault="00323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многоуровневой системы профилактики правонарушений на террит</w:t>
            </w:r>
            <w:r w:rsidR="009216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ории сельского поселения  </w:t>
            </w:r>
            <w:proofErr w:type="spellStart"/>
            <w:r w:rsidR="0092168E">
              <w:rPr>
                <w:rFonts w:ascii="Times New Roman" w:eastAsia="Times New Roman" w:hAnsi="Times New Roman" w:cs="Times New Roman"/>
                <w:sz w:val="24"/>
                <w:szCs w:val="24"/>
              </w:rPr>
              <w:t>Насибаше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сельсовет </w:t>
            </w:r>
          </w:p>
        </w:tc>
      </w:tr>
      <w:tr w:rsidR="00323F78" w:rsidTr="00323F7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8" w:rsidRDefault="00323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Основные задачи Программы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8" w:rsidRDefault="00323F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Стабилизация и создание предпосылок для снижения уровня преступности на территории поселения;</w:t>
            </w:r>
          </w:p>
          <w:p w:rsidR="00323F78" w:rsidRDefault="00323F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Воссоздание системы социальной профилактики правонарушений, направленной, прежде всего на активизацию борьбы с пьянством, алкоголизмом, наркоманией, преступностью, безнадзорностью, беспризорностью несовершеннолетних;</w:t>
            </w:r>
          </w:p>
          <w:p w:rsidR="00323F78" w:rsidRDefault="00323F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Совершенствование нормативной правовой </w:t>
            </w:r>
            <w:r w:rsidR="009216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базы сельского поселения </w:t>
            </w:r>
            <w:proofErr w:type="spellStart"/>
            <w:r w:rsidR="0092168E">
              <w:rPr>
                <w:rFonts w:ascii="Times New Roman" w:eastAsia="Times New Roman" w:hAnsi="Times New Roman" w:cs="Times New Roman"/>
                <w:sz w:val="24"/>
                <w:szCs w:val="24"/>
              </w:rPr>
              <w:t>Насибаше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 по профилактике правонарушений;</w:t>
            </w:r>
          </w:p>
          <w:p w:rsidR="00323F78" w:rsidRDefault="00323F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Вовлечение в предупреждение правонарушений сотрудников предприятий, учреждений, организаций всех форм собственности, а также членов общественных организаций;</w:t>
            </w:r>
          </w:p>
          <w:p w:rsidR="00323F78" w:rsidRDefault="00323F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Повышение эффективности реагирования на заявления и сообщения о правонарушении, выявления и устранения причин и условий, способствующих совершению правонарушений.</w:t>
            </w:r>
          </w:p>
        </w:tc>
      </w:tr>
      <w:tr w:rsidR="00323F78" w:rsidTr="00323F7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8" w:rsidRDefault="00323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Структура программы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8" w:rsidRDefault="00323F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включает в себя следующие направления профилактической работы:</w:t>
            </w:r>
          </w:p>
          <w:p w:rsidR="00323F78" w:rsidRDefault="00323F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Организационные мероприятия.</w:t>
            </w:r>
          </w:p>
          <w:p w:rsidR="00323F78" w:rsidRDefault="00323F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Нормативное правовое обеспечение деятельности по профилактике правонарушений.</w:t>
            </w:r>
          </w:p>
          <w:p w:rsidR="00323F78" w:rsidRDefault="00323F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Профилактика правонарушений в отношении определенных категорий лиц и по отдельным видам противоправной деятельности.</w:t>
            </w:r>
          </w:p>
          <w:p w:rsidR="00323F78" w:rsidRDefault="00323F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Информационно – методическое обеспечение профилактической деятельности.</w:t>
            </w:r>
          </w:p>
        </w:tc>
      </w:tr>
      <w:tr w:rsidR="00323F78" w:rsidTr="00323F7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8" w:rsidRDefault="00323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Сроки и этапы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реализации программы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8" w:rsidRDefault="00323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2019 – 2021 годы</w:t>
            </w:r>
          </w:p>
        </w:tc>
      </w:tr>
      <w:tr w:rsidR="00323F78" w:rsidTr="00323F7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8" w:rsidRDefault="00323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Финансовое обеспечение Программы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8" w:rsidRDefault="00323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мероприятий Программы не предусмотрено</w:t>
            </w:r>
          </w:p>
        </w:tc>
      </w:tr>
      <w:tr w:rsidR="00323F78" w:rsidTr="00323F7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8" w:rsidRDefault="00323F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Программой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8" w:rsidRDefault="00323F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Программой осуществляет Администр</w:t>
            </w:r>
            <w:r w:rsidR="009216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ация сельского поселения </w:t>
            </w:r>
            <w:proofErr w:type="spellStart"/>
            <w:r w:rsidR="0092168E">
              <w:rPr>
                <w:rFonts w:ascii="Times New Roman" w:eastAsia="Times New Roman" w:hAnsi="Times New Roman" w:cs="Times New Roman"/>
                <w:sz w:val="24"/>
                <w:szCs w:val="24"/>
              </w:rPr>
              <w:t>Насибаше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сельсовет </w:t>
            </w:r>
          </w:p>
        </w:tc>
      </w:tr>
      <w:tr w:rsidR="00323F78" w:rsidTr="00323F7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8" w:rsidRDefault="00323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8" w:rsidRDefault="00323F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Повышение эффективности системы социальной профилактики правонарушений;</w:t>
            </w:r>
          </w:p>
          <w:p w:rsidR="00323F78" w:rsidRDefault="00323F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Улучшение информационного обеспечения деятельности государственных органов и общественных организаций по обеспечению охраны общественного порядка на террит</w:t>
            </w:r>
            <w:r w:rsidR="009216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ории сельского поселения </w:t>
            </w:r>
            <w:proofErr w:type="spellStart"/>
            <w:r w:rsidR="0092168E">
              <w:rPr>
                <w:rFonts w:ascii="Times New Roman" w:eastAsia="Times New Roman" w:hAnsi="Times New Roman" w:cs="Times New Roman"/>
                <w:sz w:val="24"/>
                <w:szCs w:val="24"/>
              </w:rPr>
              <w:t>Насибаше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сельсовет;</w:t>
            </w:r>
          </w:p>
          <w:p w:rsidR="00323F78" w:rsidRDefault="00323F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Стабилизация и создание предпосылок для снижения уровня рецидивной и «бытовой» преступности, преступлений, связанных с незаконным оборотом наркотических и психотропных веществ, и общего числа совершаемых правонарушений;</w:t>
            </w:r>
          </w:p>
          <w:p w:rsidR="00323F78" w:rsidRDefault="00323F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Оздоровление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криминогенной обстановки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улицах, в общественных местах;</w:t>
            </w:r>
          </w:p>
          <w:p w:rsidR="00323F78" w:rsidRDefault="00323F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Повышение уровня доверия населения к правоохранительным органам</w:t>
            </w:r>
          </w:p>
        </w:tc>
      </w:tr>
      <w:tr w:rsidR="00323F78" w:rsidTr="00323F7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8" w:rsidRDefault="00323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Контроль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реализацией Программы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78" w:rsidRDefault="00323F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реализацией Программы осуществляет Администр</w:t>
            </w:r>
            <w:r w:rsidR="009216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ация сельского поселения </w:t>
            </w:r>
            <w:proofErr w:type="spellStart"/>
            <w:r w:rsidR="0092168E">
              <w:rPr>
                <w:rFonts w:ascii="Times New Roman" w:eastAsia="Times New Roman" w:hAnsi="Times New Roman" w:cs="Times New Roman"/>
                <w:sz w:val="24"/>
                <w:szCs w:val="24"/>
              </w:rPr>
              <w:t>Насибаше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сельсовет </w:t>
            </w:r>
          </w:p>
        </w:tc>
      </w:tr>
    </w:tbl>
    <w:p w:rsidR="00323F78" w:rsidRDefault="00323F78" w:rsidP="00323F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3F78" w:rsidRDefault="00323F78" w:rsidP="00323F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bookmarkStart w:id="1" w:name="sub_1002"/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2. Характеристика проблемы</w:t>
      </w:r>
      <w:bookmarkEnd w:id="1"/>
    </w:p>
    <w:p w:rsidR="00323F78" w:rsidRDefault="00323F78" w:rsidP="00323F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террит</w:t>
      </w:r>
      <w:r w:rsidR="0092168E">
        <w:rPr>
          <w:rFonts w:ascii="Times New Roman" w:eastAsia="Times New Roman" w:hAnsi="Times New Roman" w:cs="Times New Roman"/>
          <w:sz w:val="24"/>
          <w:szCs w:val="24"/>
        </w:rPr>
        <w:t xml:space="preserve">ории сельского поселения </w:t>
      </w:r>
      <w:proofErr w:type="spellStart"/>
      <w:r w:rsidR="0092168E">
        <w:rPr>
          <w:rFonts w:ascii="Times New Roman" w:eastAsia="Times New Roman" w:hAnsi="Times New Roman" w:cs="Times New Roman"/>
          <w:sz w:val="24"/>
          <w:szCs w:val="24"/>
        </w:rPr>
        <w:t>Насибаше</w:t>
      </w:r>
      <w:r>
        <w:rPr>
          <w:rFonts w:ascii="Times New Roman" w:eastAsia="Times New Roman" w:hAnsi="Times New Roman" w:cs="Times New Roman"/>
          <w:sz w:val="24"/>
          <w:szCs w:val="24"/>
        </w:rPr>
        <w:t>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Буздякский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 (далее – Поселение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не допущено каких - либо террористических проявлений, массовых беспорядков и других правонарушений чрезвычайного характера, в том числе при проведении общественно-политических, культурных и других мероприятий с массовым пребыванием граждан. </w:t>
      </w:r>
    </w:p>
    <w:p w:rsidR="00323F78" w:rsidRDefault="00323F78" w:rsidP="00323F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Особого внимания требует профилактика правонарушений на дорогах Поселения, что связано с превышением водителями скоростного режима, с управлением автомобилем в состоянии алкогольного опьянения и нарушение правил дорожного движения.</w:t>
      </w:r>
    </w:p>
    <w:p w:rsidR="00323F78" w:rsidRDefault="00323F78" w:rsidP="00323F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Серьезной проблемой остается алкогольная зависимость населения и курение в местах общего пользования. Принимаемые в настоящее время меры по борьбе с алкоголизацией, ростом никотиновой зависимости среди населения явно недостаточны и зачастую носят формальный характер.</w:t>
      </w:r>
    </w:p>
    <w:p w:rsidR="00323F78" w:rsidRDefault="00323F78" w:rsidP="00323F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Указанные проблемы отрицательно влияют на социально-экономическое развитие территории поселения, тесно связаны между собой и не могут быть решены в отдельности.</w:t>
      </w:r>
    </w:p>
    <w:p w:rsidR="00323F78" w:rsidRDefault="00323F78" w:rsidP="00323F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Следует учесть, что эффективная профилактическая работа правоохранительных органов не может осуществляться без участия самих граждан. Необходимо активизировать работу по привлечению населения по решению имеющейся проблемы. Поэтому в профилактической деятельности важная роль отводится поведению самих граждан.</w:t>
      </w:r>
    </w:p>
    <w:p w:rsidR="00323F78" w:rsidRDefault="00323F78" w:rsidP="00323F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3F78" w:rsidRDefault="00323F78" w:rsidP="00323F7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3. Основные цели и задачи Программы</w:t>
      </w:r>
    </w:p>
    <w:p w:rsidR="00323F78" w:rsidRDefault="00323F78" w:rsidP="00323F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Программа содержит стратегию профилактической деятельности по приоритетным направлениям и конкретные меры, обеспечивающие достижение целей и решение задач Программы.</w:t>
      </w:r>
    </w:p>
    <w:p w:rsidR="00323F78" w:rsidRDefault="00323F78" w:rsidP="00323F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Основной целью реализации Программы является создание многоуровневой системы профилактики правонарушений на территории Поселения.</w:t>
      </w:r>
    </w:p>
    <w:p w:rsidR="00323F78" w:rsidRDefault="00323F78" w:rsidP="00323F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Основными задачами Программы являются:</w:t>
      </w:r>
    </w:p>
    <w:p w:rsidR="00323F78" w:rsidRDefault="00323F78" w:rsidP="00323F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стабилизация и создание предпосылок для снижения уровня преступности на территории Поселения;</w:t>
      </w:r>
    </w:p>
    <w:p w:rsidR="00323F78" w:rsidRDefault="00323F78" w:rsidP="00323F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воссоздание системы социальной профилактики правонарушений, направленной, прежде всего на активизацию борьбы с пьянством, алкоголизмом, наркоманией, преступностью, безнадзорностью, беспризорностью несовершеннолетних;</w:t>
      </w:r>
    </w:p>
    <w:p w:rsidR="00323F78" w:rsidRDefault="00323F78" w:rsidP="00323F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 совершенствование нормативной правовой базы Поселения по профилактике правонарушений;</w:t>
      </w:r>
    </w:p>
    <w:p w:rsidR="00323F78" w:rsidRDefault="00323F78" w:rsidP="00323F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вовлечение в предупреждение правонарушений сотрудников предприятий, учреждений, организаций всех форм собственности, а также членов общественных организаций;</w:t>
      </w:r>
    </w:p>
    <w:p w:rsidR="00323F78" w:rsidRDefault="00323F78" w:rsidP="00323F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снижение «правового нигилизма» населения, создание системы стимулов для ведения законопослушного образа жизни;</w:t>
      </w:r>
    </w:p>
    <w:p w:rsidR="00323F78" w:rsidRDefault="00323F78" w:rsidP="00323F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профилактика, предупреждение преступлений и правонарушений на потребительском рынке;</w:t>
      </w:r>
    </w:p>
    <w:p w:rsidR="00323F78" w:rsidRDefault="00323F78" w:rsidP="00323F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повышение эффективности реагирования на заявления и сообщения о правонарушении, выявления и устранения причин и условий, способствующих совершению правонарушений.</w:t>
      </w:r>
    </w:p>
    <w:p w:rsidR="00323F78" w:rsidRDefault="00323F78" w:rsidP="00323F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3F78" w:rsidRDefault="00323F78" w:rsidP="00323F7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4. Сроки и этапы реализации Программы</w:t>
      </w:r>
    </w:p>
    <w:p w:rsidR="00323F78" w:rsidRDefault="00323F78" w:rsidP="00323F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Программа реализуется в 2019 – 2021 годах. Мероприятия Программы будут выполняться в соответствии с установленными сроками.</w:t>
      </w:r>
    </w:p>
    <w:p w:rsidR="00323F78" w:rsidRDefault="00323F78" w:rsidP="00323F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Этапы реализации Программы не предусматриваются, так как программные мероприятия будут реализовываться весь период.</w:t>
      </w:r>
    </w:p>
    <w:p w:rsidR="00323F78" w:rsidRDefault="00323F78" w:rsidP="00323F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3F78" w:rsidRDefault="00323F78" w:rsidP="00323F7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5. Ресурсное обеспечение Программы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23F78" w:rsidRDefault="00323F78" w:rsidP="00323F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Финансирование мероприятий Программы не требуется.</w:t>
      </w:r>
    </w:p>
    <w:p w:rsidR="00323F78" w:rsidRDefault="00323F78" w:rsidP="00323F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3F78" w:rsidRDefault="00323F78" w:rsidP="00323F7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6. Организация управления и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ходом реализации Программы</w:t>
      </w:r>
    </w:p>
    <w:p w:rsidR="00B424C9" w:rsidRDefault="00323F78" w:rsidP="00323F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Управление Программой</w:t>
      </w:r>
      <w:r w:rsidR="0092168E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Администрацией </w:t>
      </w:r>
      <w:proofErr w:type="gramStart"/>
      <w:r w:rsidR="0092168E">
        <w:rPr>
          <w:rFonts w:ascii="Times New Roman" w:eastAsia="Times New Roman" w:hAnsi="Times New Roman" w:cs="Times New Roman"/>
          <w:sz w:val="24"/>
          <w:szCs w:val="24"/>
        </w:rPr>
        <w:t>сельского</w:t>
      </w:r>
      <w:proofErr w:type="gramEnd"/>
    </w:p>
    <w:p w:rsidR="00323F78" w:rsidRDefault="0092168E" w:rsidP="00323F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323F78">
        <w:rPr>
          <w:rFonts w:ascii="Times New Roman" w:eastAsia="Times New Roman" w:hAnsi="Times New Roman" w:cs="Times New Roman"/>
          <w:sz w:val="24"/>
          <w:szCs w:val="24"/>
        </w:rPr>
        <w:t>оселения.</w:t>
      </w:r>
    </w:p>
    <w:p w:rsidR="00323F78" w:rsidRDefault="00323F78" w:rsidP="00323F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Исполнители и соисполнители Программы несут ответственность за качественное и своевременное исполнение мероприятий Программы, эффективное использование ресурсов, выделяемых на реализацию Программы.</w:t>
      </w:r>
    </w:p>
    <w:p w:rsidR="00323F78" w:rsidRDefault="00323F78" w:rsidP="00323F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Исполнители и соисполнители Программы представляют отчеты о ходе реализации программных мероприятий в Администрацию Поселения до 1 февраля года, следующего за отчетным календарным годом.</w:t>
      </w:r>
    </w:p>
    <w:p w:rsidR="00323F78" w:rsidRDefault="00323F78" w:rsidP="00323F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Отчет о реализации Программы в соответствующем году должен содержать:</w:t>
      </w:r>
    </w:p>
    <w:p w:rsidR="00323F78" w:rsidRDefault="00323F78" w:rsidP="00323F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перечень завершенных в течение года мероприятий по Программе;</w:t>
      </w:r>
    </w:p>
    <w:p w:rsidR="00323F78" w:rsidRDefault="00323F78" w:rsidP="00323F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перечень не завершенных в течение года мероприятий программы и процент их не завершения;</w:t>
      </w:r>
    </w:p>
    <w:p w:rsidR="00323F78" w:rsidRDefault="00323F78" w:rsidP="00323F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анализ причин несвоевременного завершения программных мероприятий;</w:t>
      </w:r>
    </w:p>
    <w:p w:rsidR="00323F78" w:rsidRDefault="00323F78" w:rsidP="00323F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предложения о привлечении источников финансирования и иных способов достижения программных целей либо о прекращении дальнейшей реализации Программы.</w:t>
      </w:r>
    </w:p>
    <w:p w:rsidR="00323F78" w:rsidRDefault="00323F78" w:rsidP="00323F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3F78" w:rsidRDefault="00323F78" w:rsidP="00323F7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7. Оценка эффективности реализации Программы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23F78" w:rsidRDefault="00323F78" w:rsidP="00323F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Предполагаемый социально-экономический эффект от реализации Программы заключается в том, чтобы путем создания многоуровневой системы профилактики правонарушений добиться стабилизации криминогенной обстановки на территории Поселения, включая следующие составляющие:</w:t>
      </w:r>
    </w:p>
    <w:p w:rsidR="00323F78" w:rsidRDefault="00323F78" w:rsidP="00323F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улучшение информационного обеспечения деятельности государственных органов и общественных организаций по обеспечению охраны общественного порядка на территории Поселения;</w:t>
      </w:r>
    </w:p>
    <w:p w:rsidR="00323F78" w:rsidRDefault="00323F78" w:rsidP="00323F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стабилизацию и создание предпосылок для снижения уровня рецидивной и «бытовой» преступности, количества дорожно-транспортных происшествий и тяжести их последствий, преступлений, связанных с незаконным оборотом наркотических и психотропных веществ, и общего числа совершаемых правонарушений;</w:t>
      </w:r>
    </w:p>
    <w:p w:rsidR="00323F78" w:rsidRDefault="00323F78" w:rsidP="00323F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оздоровление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криминогенной обстановки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на улицах и в общественных местах.</w:t>
      </w:r>
    </w:p>
    <w:p w:rsidR="00323F78" w:rsidRDefault="00323F78" w:rsidP="00323F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bookmarkStart w:id="2" w:name="sub_1004"/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8. Перечень и описание программных мероприятий</w:t>
      </w:r>
      <w:bookmarkEnd w:id="2"/>
    </w:p>
    <w:p w:rsidR="00323F78" w:rsidRDefault="00323F78" w:rsidP="00323F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Программа представляет собой комплексную систему мероприятий, направленных на обеспечение профилактики безнадзорности и правонарушений несовершеннолетних через раннее выявление детского и семейного неблагополучия, создание условий для полноценной реабилитации детей, оказавшихся в трудной жизненной ситуации, и семей в социально опасном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положении.</w:t>
      </w:r>
    </w:p>
    <w:p w:rsidR="00323F78" w:rsidRDefault="00323F78" w:rsidP="00323F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Данные мероприятия приведены в таблице.</w:t>
      </w:r>
    </w:p>
    <w:p w:rsidR="00323F78" w:rsidRDefault="00323F78" w:rsidP="00323F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31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0"/>
        <w:gridCol w:w="4183"/>
        <w:gridCol w:w="1977"/>
        <w:gridCol w:w="1488"/>
        <w:gridCol w:w="2160"/>
      </w:tblGrid>
      <w:tr w:rsidR="00323F78" w:rsidTr="00323F78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78" w:rsidRDefault="00323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78" w:rsidRDefault="00323F78">
            <w:pPr>
              <w:spacing w:after="0" w:line="240" w:lineRule="auto"/>
              <w:ind w:left="1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Программы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78" w:rsidRDefault="00323F78">
            <w:pPr>
              <w:spacing w:after="0" w:line="240" w:lineRule="auto"/>
              <w:ind w:left="1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78" w:rsidRDefault="00323F78">
            <w:pPr>
              <w:spacing w:after="0" w:line="240" w:lineRule="auto"/>
              <w:ind w:left="1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78" w:rsidRDefault="00323F78">
            <w:pPr>
              <w:spacing w:after="0" w:line="240" w:lineRule="auto"/>
              <w:ind w:left="1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</w:tr>
      <w:tr w:rsidR="00323F78" w:rsidTr="00323F78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78" w:rsidRDefault="00323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78" w:rsidRDefault="00323F78">
            <w:pPr>
              <w:spacing w:after="0" w:line="240" w:lineRule="auto"/>
              <w:ind w:left="199" w:right="1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адресных обходов мест проживания неблагополучных семей, проведение разъяснительных бесед о соблюдении требований пожарной безопасности, раздача информационных буклетов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78" w:rsidRDefault="00323F78">
            <w:pPr>
              <w:spacing w:after="0" w:line="240" w:lineRule="auto"/>
              <w:ind w:left="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78" w:rsidRDefault="00323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2019-2021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78" w:rsidRDefault="00323F78">
            <w:pPr>
              <w:spacing w:after="0" w:line="240" w:lineRule="auto"/>
              <w:ind w:left="1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</w:tr>
      <w:tr w:rsidR="00323F78" w:rsidTr="00323F78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78" w:rsidRDefault="00323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78" w:rsidRDefault="00323F78">
            <w:pPr>
              <w:spacing w:after="0" w:line="240" w:lineRule="auto"/>
              <w:ind w:left="199" w:right="1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осуществления информационно-пропагандистской деятельности, направленной на профилактику правонарушений и пропаганду здорового образа жизни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78" w:rsidRDefault="00323F78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78" w:rsidRDefault="00323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2019-2021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78" w:rsidRDefault="00323F78">
            <w:pPr>
              <w:spacing w:after="0" w:line="240" w:lineRule="auto"/>
              <w:ind w:left="1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</w:tr>
      <w:tr w:rsidR="00323F78" w:rsidTr="00323F78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78" w:rsidRDefault="00323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78" w:rsidRDefault="00323F78">
            <w:pPr>
              <w:spacing w:after="0" w:line="240" w:lineRule="auto"/>
              <w:ind w:left="199"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Вовлечение обучающихся, состоящих на учете в комиссиях по делам несовершеннолетних, в работу кружков и секций на базе учреждений культуры.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78" w:rsidRDefault="00323F78">
            <w:pPr>
              <w:spacing w:after="0" w:line="240" w:lineRule="auto"/>
              <w:ind w:left="2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поселения,</w:t>
            </w:r>
          </w:p>
          <w:p w:rsidR="00323F78" w:rsidRDefault="006F1A32">
            <w:pPr>
              <w:spacing w:after="0" w:line="240" w:lineRule="auto"/>
              <w:ind w:left="2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МОБУ СОШ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асибаш</w:t>
            </w:r>
            <w:proofErr w:type="spellEnd"/>
          </w:p>
          <w:p w:rsidR="00323F78" w:rsidRDefault="006F1A32" w:rsidP="006F1A32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СДК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аси</w:t>
            </w:r>
            <w:r w:rsidR="00323F78">
              <w:rPr>
                <w:rFonts w:ascii="Times New Roman" w:eastAsia="Times New Roman" w:hAnsi="Times New Roman" w:cs="Times New Roman"/>
                <w:sz w:val="24"/>
                <w:szCs w:val="24"/>
              </w:rPr>
              <w:t>баш</w:t>
            </w:r>
            <w:proofErr w:type="spellEnd"/>
            <w:r w:rsidR="00323F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(по </w:t>
            </w:r>
            <w:proofErr w:type="spellStart"/>
            <w:r w:rsidR="00323F78">
              <w:rPr>
                <w:rFonts w:ascii="Times New Roman" w:eastAsia="Times New Roman" w:hAnsi="Times New Roman" w:cs="Times New Roman"/>
                <w:sz w:val="24"/>
                <w:szCs w:val="24"/>
              </w:rPr>
              <w:t>огласованию</w:t>
            </w:r>
            <w:proofErr w:type="spellEnd"/>
            <w:r w:rsidR="00323F7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78" w:rsidRDefault="00323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2019-2021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78" w:rsidRDefault="00323F78">
            <w:pPr>
              <w:spacing w:after="0" w:line="240" w:lineRule="auto"/>
              <w:ind w:left="1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</w:tr>
      <w:tr w:rsidR="00323F78" w:rsidTr="00323F78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78" w:rsidRDefault="00323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78" w:rsidRDefault="00323F78">
            <w:pPr>
              <w:spacing w:after="0" w:line="240" w:lineRule="auto"/>
              <w:ind w:left="199"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Регулярное проведение анализа динамики преступности и правонарушений на территории Поселения структуры правонарушений, причин и условий, способствующих их совершению.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3F78" w:rsidRDefault="00323F78">
            <w:pPr>
              <w:spacing w:after="0" w:line="240" w:lineRule="auto"/>
              <w:ind w:left="2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  <w:p w:rsidR="00323F78" w:rsidRDefault="00323F78">
            <w:pPr>
              <w:spacing w:after="0" w:line="240" w:lineRule="auto"/>
              <w:ind w:left="2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78" w:rsidRDefault="00323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2019-2021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78" w:rsidRDefault="00323F78">
            <w:pPr>
              <w:spacing w:after="0" w:line="240" w:lineRule="auto"/>
              <w:ind w:left="1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</w:tr>
      <w:tr w:rsidR="00323F78" w:rsidTr="00323F78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78" w:rsidRDefault="00323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78" w:rsidRDefault="00323F78">
            <w:pPr>
              <w:spacing w:after="0" w:line="240" w:lineRule="auto"/>
              <w:ind w:left="199"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проведения бесед с жителями поселения в учреждениях культуры, образовательных учреждениях с приглашением работников правоохранительных органов для предотвращения конфликтов на межнациональной и межрелигиозной почве.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78" w:rsidRDefault="00323F78">
            <w:pPr>
              <w:spacing w:after="0" w:line="240" w:lineRule="auto"/>
              <w:ind w:left="2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поселения,</w:t>
            </w:r>
          </w:p>
          <w:p w:rsidR="00323F78" w:rsidRDefault="006F1A32">
            <w:pPr>
              <w:spacing w:after="0" w:line="240" w:lineRule="auto"/>
              <w:ind w:left="2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МОБУ СОШ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асибаш</w:t>
            </w:r>
            <w:proofErr w:type="spellEnd"/>
          </w:p>
          <w:p w:rsidR="00323F78" w:rsidRDefault="00323F78" w:rsidP="006F1A32">
            <w:pPr>
              <w:spacing w:after="0" w:line="240" w:lineRule="auto"/>
              <w:ind w:left="2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СДК</w:t>
            </w:r>
            <w:r w:rsidR="006F1A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A32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6F1A32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="006F1A32">
              <w:rPr>
                <w:rFonts w:ascii="Times New Roman" w:eastAsia="Times New Roman" w:hAnsi="Times New Roman" w:cs="Times New Roman"/>
                <w:sz w:val="24"/>
                <w:szCs w:val="24"/>
              </w:rPr>
              <w:t>асибаш</w:t>
            </w:r>
            <w:proofErr w:type="spellEnd"/>
            <w:r w:rsidR="006F1A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огласованию</w:t>
            </w:r>
            <w:proofErr w:type="spellEnd"/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78" w:rsidRDefault="00323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2019-2021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78" w:rsidRDefault="00323F78">
            <w:pPr>
              <w:spacing w:after="0" w:line="240" w:lineRule="auto"/>
              <w:ind w:left="1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</w:tr>
      <w:tr w:rsidR="00323F78" w:rsidTr="00323F78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78" w:rsidRDefault="00323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78" w:rsidRDefault="00323F78">
            <w:pPr>
              <w:spacing w:after="0" w:line="240" w:lineRule="auto"/>
              <w:ind w:left="199"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профилактической работы по антитеррористической защищенности граждан, информационные буклеты по профилактике правонарушений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общественной безопасности, предупреждению террористических актов в поселении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78" w:rsidRDefault="00323F78">
            <w:pPr>
              <w:spacing w:after="0" w:line="240" w:lineRule="auto"/>
              <w:ind w:left="2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поселения,</w:t>
            </w:r>
          </w:p>
          <w:p w:rsidR="006F1A32" w:rsidRDefault="00323F78" w:rsidP="006F1A32">
            <w:pPr>
              <w:spacing w:after="0" w:line="240" w:lineRule="auto"/>
              <w:ind w:left="2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МОБУ СОШ </w:t>
            </w:r>
            <w:proofErr w:type="spellStart"/>
            <w:r w:rsidR="006F1A32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6F1A32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="006F1A32">
              <w:rPr>
                <w:rFonts w:ascii="Times New Roman" w:eastAsia="Times New Roman" w:hAnsi="Times New Roman" w:cs="Times New Roman"/>
                <w:sz w:val="24"/>
                <w:szCs w:val="24"/>
              </w:rPr>
              <w:t>асибаш</w:t>
            </w:r>
            <w:proofErr w:type="spellEnd"/>
          </w:p>
          <w:p w:rsidR="006F1A32" w:rsidRDefault="006F1A32" w:rsidP="006F1A32">
            <w:pPr>
              <w:spacing w:after="0" w:line="240" w:lineRule="auto"/>
              <w:ind w:left="2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СДК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асибаш</w:t>
            </w:r>
            <w:proofErr w:type="spellEnd"/>
          </w:p>
          <w:p w:rsidR="00323F78" w:rsidRDefault="00323F78">
            <w:pPr>
              <w:spacing w:after="0" w:line="240" w:lineRule="auto"/>
              <w:ind w:left="2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огласованию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78" w:rsidRDefault="00323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2019-2021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78" w:rsidRDefault="00323F78">
            <w:pPr>
              <w:spacing w:after="0" w:line="240" w:lineRule="auto"/>
              <w:ind w:left="1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</w:tr>
      <w:tr w:rsidR="00323F78" w:rsidTr="00323F78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78" w:rsidRDefault="00323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78" w:rsidRDefault="00323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9"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мероприятий по профилактике преступности и наркомании в подростковой среде 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78" w:rsidRDefault="00323F78">
            <w:pPr>
              <w:spacing w:after="0" w:line="240" w:lineRule="auto"/>
              <w:ind w:left="2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поселения,</w:t>
            </w:r>
          </w:p>
          <w:p w:rsidR="006F1A32" w:rsidRDefault="00323F78" w:rsidP="006F1A32">
            <w:pPr>
              <w:spacing w:after="0" w:line="240" w:lineRule="auto"/>
              <w:ind w:left="2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МОБУ СОШ </w:t>
            </w:r>
            <w:proofErr w:type="spellStart"/>
            <w:r w:rsidR="006F1A32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6F1A32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="006F1A32">
              <w:rPr>
                <w:rFonts w:ascii="Times New Roman" w:eastAsia="Times New Roman" w:hAnsi="Times New Roman" w:cs="Times New Roman"/>
                <w:sz w:val="24"/>
                <w:szCs w:val="24"/>
              </w:rPr>
              <w:t>асибаш</w:t>
            </w:r>
            <w:proofErr w:type="spellEnd"/>
          </w:p>
          <w:p w:rsidR="006F1A32" w:rsidRDefault="006F1A32" w:rsidP="006F1A32">
            <w:pPr>
              <w:spacing w:after="0" w:line="240" w:lineRule="auto"/>
              <w:ind w:left="2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СДК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асибаш</w:t>
            </w:r>
            <w:proofErr w:type="spellEnd"/>
          </w:p>
          <w:p w:rsidR="00323F78" w:rsidRDefault="00323F78">
            <w:pPr>
              <w:spacing w:after="0" w:line="240" w:lineRule="auto"/>
              <w:ind w:left="2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огласованию</w:t>
            </w:r>
            <w:proofErr w:type="spellEnd"/>
            <w:proofErr w:type="gramEnd"/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78" w:rsidRDefault="00323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2019-2021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78" w:rsidRDefault="00323F78">
            <w:pPr>
              <w:spacing w:after="0" w:line="240" w:lineRule="auto"/>
              <w:ind w:left="1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</w:tr>
      <w:tr w:rsidR="00323F78" w:rsidTr="00323F78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78" w:rsidRDefault="00323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78" w:rsidRDefault="00323F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9"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дорожно-транспортного травматизма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78" w:rsidRDefault="00323F78">
            <w:pPr>
              <w:spacing w:after="0" w:line="240" w:lineRule="auto"/>
              <w:ind w:left="2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сельского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поселения,</w:t>
            </w:r>
          </w:p>
          <w:p w:rsidR="006F1A32" w:rsidRDefault="00323F78" w:rsidP="006F1A32">
            <w:pPr>
              <w:spacing w:after="0" w:line="240" w:lineRule="auto"/>
              <w:ind w:left="2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МОБУ СОШ </w:t>
            </w:r>
            <w:proofErr w:type="spellStart"/>
            <w:r w:rsidR="006F1A32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6F1A32"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="006F1A32">
              <w:rPr>
                <w:rFonts w:ascii="Times New Roman" w:eastAsia="Times New Roman" w:hAnsi="Times New Roman" w:cs="Times New Roman"/>
                <w:sz w:val="24"/>
                <w:szCs w:val="24"/>
              </w:rPr>
              <w:t>асибаш</w:t>
            </w:r>
            <w:proofErr w:type="spellEnd"/>
          </w:p>
          <w:p w:rsidR="006F1A32" w:rsidRDefault="006F1A32" w:rsidP="006F1A32">
            <w:pPr>
              <w:spacing w:after="0" w:line="240" w:lineRule="auto"/>
              <w:ind w:left="2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СДК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асибаш</w:t>
            </w:r>
            <w:proofErr w:type="spellEnd"/>
          </w:p>
          <w:p w:rsidR="00323F78" w:rsidRDefault="00323F78">
            <w:pPr>
              <w:spacing w:after="0" w:line="240" w:lineRule="auto"/>
              <w:ind w:left="2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огласованию</w:t>
            </w:r>
            <w:proofErr w:type="spellEnd"/>
            <w:proofErr w:type="gramEnd"/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78" w:rsidRDefault="00323F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2019-2021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78" w:rsidRDefault="00323F78">
            <w:pPr>
              <w:spacing w:after="0" w:line="240" w:lineRule="auto"/>
              <w:ind w:left="1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</w:tr>
      <w:tr w:rsidR="00323F78" w:rsidTr="00323F78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78" w:rsidRDefault="00323F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78" w:rsidRDefault="00323F78">
            <w:pPr>
              <w:spacing w:after="0" w:line="240" w:lineRule="auto"/>
              <w:ind w:left="199"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граждан через средства массовой информации поселения, официальный сайт Администр</w:t>
            </w:r>
            <w:r w:rsidR="006F1A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ации сельского поселения </w:t>
            </w:r>
            <w:proofErr w:type="spellStart"/>
            <w:r w:rsidR="006F1A32">
              <w:rPr>
                <w:rFonts w:ascii="Times New Roman" w:eastAsia="Times New Roman" w:hAnsi="Times New Roman" w:cs="Times New Roman"/>
                <w:sz w:val="24"/>
                <w:szCs w:val="24"/>
              </w:rPr>
              <w:t>Насибаше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</w:t>
            </w:r>
            <w:r w:rsidR="006F1A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вет муниципального района </w:t>
            </w:r>
            <w:proofErr w:type="spellStart"/>
            <w:r w:rsidR="006F1A32">
              <w:rPr>
                <w:rFonts w:ascii="Times New Roman" w:eastAsia="Times New Roman" w:hAnsi="Times New Roman" w:cs="Times New Roman"/>
                <w:sz w:val="24"/>
                <w:szCs w:val="24"/>
              </w:rPr>
              <w:t>Салават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Республики Башкортостан о способах и средствах правомерной защиты от преступных и иных посягательств, путем проведения соответствующей разъяснительной работы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3F78" w:rsidRDefault="00323F78">
            <w:pPr>
              <w:spacing w:after="0" w:line="240" w:lineRule="auto"/>
              <w:ind w:left="2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  <w:p w:rsidR="00323F78" w:rsidRDefault="00323F78">
            <w:pPr>
              <w:spacing w:after="0" w:line="240" w:lineRule="auto"/>
              <w:ind w:left="2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78" w:rsidRDefault="00323F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2019-2021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F78" w:rsidRDefault="00323F78">
            <w:pPr>
              <w:spacing w:after="0" w:line="240" w:lineRule="auto"/>
              <w:ind w:left="1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</w:tr>
    </w:tbl>
    <w:p w:rsidR="00323F78" w:rsidRDefault="00323F78" w:rsidP="00323F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3F78" w:rsidRDefault="00323F78" w:rsidP="00323F7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3F78" w:rsidRDefault="00323F78" w:rsidP="00323F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76C6" w:rsidRDefault="00E176C6"/>
    <w:p w:rsidR="00F42889" w:rsidRDefault="00F42889"/>
    <w:p w:rsidR="00F42889" w:rsidRDefault="00F42889"/>
    <w:p w:rsidR="00F42889" w:rsidRDefault="00F42889"/>
    <w:p w:rsidR="00F42889" w:rsidRDefault="00F42889"/>
    <w:p w:rsidR="00E64D01" w:rsidRDefault="00E64D01"/>
    <w:p w:rsidR="00E64D01" w:rsidRDefault="00E64D01"/>
    <w:p w:rsidR="00E64D01" w:rsidRDefault="00E64D01"/>
    <w:p w:rsidR="00F42889" w:rsidRDefault="00F42889"/>
    <w:p w:rsidR="006F1A32" w:rsidRDefault="006F1A32"/>
    <w:p w:rsidR="006F1A32" w:rsidRDefault="006F1A32"/>
    <w:p w:rsidR="006F1A32" w:rsidRDefault="006F1A32"/>
    <w:p w:rsidR="006F1A32" w:rsidRDefault="006F1A32"/>
    <w:p w:rsidR="006F1A32" w:rsidRDefault="006F1A32"/>
    <w:p w:rsidR="006F1A32" w:rsidRDefault="006F1A32"/>
    <w:p w:rsidR="00EC0C6E" w:rsidRDefault="00EC0C6E">
      <w:pPr>
        <w:rPr>
          <w:sz w:val="26"/>
          <w:szCs w:val="26"/>
        </w:rPr>
      </w:pPr>
    </w:p>
    <w:sectPr w:rsidR="00EC0C6E" w:rsidSect="00ED15FE">
      <w:pgSz w:w="11906" w:h="16838"/>
      <w:pgMar w:top="426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13323AF"/>
    <w:multiLevelType w:val="hybridMultilevel"/>
    <w:tmpl w:val="B0588BB6"/>
    <w:lvl w:ilvl="0" w:tplc="B45A8E8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04734B"/>
    <w:multiLevelType w:val="hybridMultilevel"/>
    <w:tmpl w:val="B0588BB6"/>
    <w:lvl w:ilvl="0" w:tplc="B45A8E8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2614E8"/>
    <w:multiLevelType w:val="hybridMultilevel"/>
    <w:tmpl w:val="20E8AB5A"/>
    <w:lvl w:ilvl="0" w:tplc="48ECDF4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BA91A5A"/>
    <w:multiLevelType w:val="hybridMultilevel"/>
    <w:tmpl w:val="6DFE02CA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3E759BF"/>
    <w:multiLevelType w:val="hybridMultilevel"/>
    <w:tmpl w:val="20E8AB5A"/>
    <w:lvl w:ilvl="0" w:tplc="48ECDF4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9227D0D"/>
    <w:multiLevelType w:val="hybridMultilevel"/>
    <w:tmpl w:val="70C482D2"/>
    <w:lvl w:ilvl="0" w:tplc="08B0B2A2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13959F5"/>
    <w:multiLevelType w:val="hybridMultilevel"/>
    <w:tmpl w:val="B0588BB6"/>
    <w:lvl w:ilvl="0" w:tplc="B45A8E8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1"/>
  </w:num>
  <w:num w:numId="4">
    <w:abstractNumId w:val="6"/>
  </w:num>
  <w:num w:numId="5">
    <w:abstractNumId w:val="7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3F78"/>
    <w:rsid w:val="00084A4E"/>
    <w:rsid w:val="000B3E37"/>
    <w:rsid w:val="000E464F"/>
    <w:rsid w:val="00101C0A"/>
    <w:rsid w:val="00185DF2"/>
    <w:rsid w:val="00195AAC"/>
    <w:rsid w:val="001F0E45"/>
    <w:rsid w:val="00206427"/>
    <w:rsid w:val="0023701D"/>
    <w:rsid w:val="00253359"/>
    <w:rsid w:val="00277C97"/>
    <w:rsid w:val="002A40D5"/>
    <w:rsid w:val="002A54C0"/>
    <w:rsid w:val="002B4EE0"/>
    <w:rsid w:val="00310CA5"/>
    <w:rsid w:val="00311422"/>
    <w:rsid w:val="00323F78"/>
    <w:rsid w:val="00341907"/>
    <w:rsid w:val="00363B38"/>
    <w:rsid w:val="00404ED9"/>
    <w:rsid w:val="004254AA"/>
    <w:rsid w:val="004668E7"/>
    <w:rsid w:val="004732DD"/>
    <w:rsid w:val="004A369C"/>
    <w:rsid w:val="004C4DBB"/>
    <w:rsid w:val="004F4879"/>
    <w:rsid w:val="00537569"/>
    <w:rsid w:val="00594CAB"/>
    <w:rsid w:val="005C7DFC"/>
    <w:rsid w:val="0060297A"/>
    <w:rsid w:val="00640AEB"/>
    <w:rsid w:val="00657969"/>
    <w:rsid w:val="00675AF8"/>
    <w:rsid w:val="006B30A3"/>
    <w:rsid w:val="006F1A32"/>
    <w:rsid w:val="006F5C98"/>
    <w:rsid w:val="007420F9"/>
    <w:rsid w:val="007A27FA"/>
    <w:rsid w:val="007C7265"/>
    <w:rsid w:val="007F4ECA"/>
    <w:rsid w:val="007F7DA3"/>
    <w:rsid w:val="008A7EEB"/>
    <w:rsid w:val="008D0716"/>
    <w:rsid w:val="008E6F80"/>
    <w:rsid w:val="00913ACF"/>
    <w:rsid w:val="0092168E"/>
    <w:rsid w:val="009A4913"/>
    <w:rsid w:val="00A01957"/>
    <w:rsid w:val="00A14596"/>
    <w:rsid w:val="00A527B2"/>
    <w:rsid w:val="00A65B5E"/>
    <w:rsid w:val="00A76F65"/>
    <w:rsid w:val="00AA2ACD"/>
    <w:rsid w:val="00AF1107"/>
    <w:rsid w:val="00B1117D"/>
    <w:rsid w:val="00B1799E"/>
    <w:rsid w:val="00B424C9"/>
    <w:rsid w:val="00B437F9"/>
    <w:rsid w:val="00B44686"/>
    <w:rsid w:val="00B610A7"/>
    <w:rsid w:val="00B90513"/>
    <w:rsid w:val="00BF4676"/>
    <w:rsid w:val="00C06398"/>
    <w:rsid w:val="00C5076E"/>
    <w:rsid w:val="00CB5FCC"/>
    <w:rsid w:val="00CD5B70"/>
    <w:rsid w:val="00CE0606"/>
    <w:rsid w:val="00D06AE2"/>
    <w:rsid w:val="00D07E7B"/>
    <w:rsid w:val="00D111F1"/>
    <w:rsid w:val="00D23CF4"/>
    <w:rsid w:val="00D422F3"/>
    <w:rsid w:val="00D55092"/>
    <w:rsid w:val="00D55540"/>
    <w:rsid w:val="00D94D63"/>
    <w:rsid w:val="00DA77E2"/>
    <w:rsid w:val="00E176C6"/>
    <w:rsid w:val="00E64CF5"/>
    <w:rsid w:val="00E64D01"/>
    <w:rsid w:val="00EA4956"/>
    <w:rsid w:val="00EC0C6E"/>
    <w:rsid w:val="00ED15FE"/>
    <w:rsid w:val="00F078BA"/>
    <w:rsid w:val="00F15784"/>
    <w:rsid w:val="00F16743"/>
    <w:rsid w:val="00F2099D"/>
    <w:rsid w:val="00F42889"/>
    <w:rsid w:val="00F72548"/>
    <w:rsid w:val="00F757D2"/>
    <w:rsid w:val="00F83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686"/>
  </w:style>
  <w:style w:type="paragraph" w:styleId="1">
    <w:name w:val="heading 1"/>
    <w:basedOn w:val="a"/>
    <w:next w:val="a"/>
    <w:link w:val="10"/>
    <w:qFormat/>
    <w:rsid w:val="00913ACF"/>
    <w:pPr>
      <w:keepNext/>
      <w:suppressAutoHyphens/>
      <w:spacing w:after="0" w:line="240" w:lineRule="auto"/>
      <w:ind w:left="750" w:hanging="390"/>
      <w:outlineLvl w:val="0"/>
    </w:pPr>
    <w:rPr>
      <w:rFonts w:ascii="Times New Roman" w:eastAsia="Times New Roman" w:hAnsi="Times New Roman" w:cs="Times New Roman"/>
      <w:b/>
      <w:sz w:val="4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195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01C0A"/>
    <w:pPr>
      <w:snapToGrid w:val="0"/>
      <w:spacing w:after="0" w:line="256" w:lineRule="auto"/>
      <w:jc w:val="right"/>
    </w:pPr>
    <w:rPr>
      <w:rFonts w:ascii="Arial" w:eastAsia="Times New Roman" w:hAnsi="Arial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101C0A"/>
    <w:rPr>
      <w:rFonts w:ascii="Arial" w:eastAsia="Times New Roman" w:hAnsi="Arial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01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1C0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420F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13ACF"/>
    <w:rPr>
      <w:rFonts w:ascii="Times New Roman" w:eastAsia="Times New Roman" w:hAnsi="Times New Roman" w:cs="Times New Roman"/>
      <w:b/>
      <w:sz w:val="44"/>
      <w:szCs w:val="24"/>
      <w:lang w:eastAsia="ar-SA"/>
    </w:rPr>
  </w:style>
  <w:style w:type="character" w:styleId="a8">
    <w:name w:val="Hyperlink"/>
    <w:basedOn w:val="a0"/>
    <w:uiPriority w:val="99"/>
    <w:unhideWhenUsed/>
    <w:rsid w:val="00913ACF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913ACF"/>
    <w:rPr>
      <w:rFonts w:ascii="Arial" w:hAnsi="Arial" w:cs="Arial"/>
    </w:rPr>
  </w:style>
  <w:style w:type="paragraph" w:customStyle="1" w:styleId="ConsPlusNormal0">
    <w:name w:val="ConsPlusNormal"/>
    <w:link w:val="ConsPlusNormal"/>
    <w:rsid w:val="00913A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11">
    <w:name w:val="Без интервала1"/>
    <w:rsid w:val="00913AC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ConsPlusNonformat">
    <w:name w:val="ConsPlusNonformat"/>
    <w:rsid w:val="00EC0C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table" w:styleId="a9">
    <w:name w:val="Table Grid"/>
    <w:basedOn w:val="a1"/>
    <w:rsid w:val="007F7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A0195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spfo1">
    <w:name w:val="spfo1"/>
    <w:basedOn w:val="a0"/>
    <w:rsid w:val="006B30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5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ail.yandex.ru/re.jsx?h=a,hBbGQZioAj0mIpAt4goPxg&amp;l=aHR0cDovL3NwYXJrYXVsLnJ1L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asibash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2104</Words>
  <Characters>11996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cp:lastPrinted>2019-04-24T08:52:00Z</cp:lastPrinted>
  <dcterms:created xsi:type="dcterms:W3CDTF">2019-11-06T11:49:00Z</dcterms:created>
  <dcterms:modified xsi:type="dcterms:W3CDTF">2019-11-07T07:54:00Z</dcterms:modified>
</cp:coreProperties>
</file>